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255561"/>
        <w:docPartObj>
          <w:docPartGallery w:val="Cover Pages"/>
          <w:docPartUnique/>
        </w:docPartObj>
      </w:sdtPr>
      <w:sdtEndPr>
        <w:rPr>
          <w:rFonts w:ascii="Cambria" w:hAnsi="Cambria"/>
          <w:b/>
          <w:sz w:val="28"/>
          <w:szCs w:val="28"/>
        </w:rPr>
      </w:sdtEndPr>
      <w:sdtContent>
        <w:p w:rsidR="00462D23" w:rsidRPr="002D469C" w:rsidRDefault="008B34EC" w:rsidP="00671727">
          <w:r>
            <w:rPr>
              <w:noProof/>
              <w:lang w:eastAsia="pl-PL"/>
            </w:rPr>
            <w:pict>
              <v:group id="Group 2" o:spid="_x0000_s1026" style="position:absolute;margin-left:20.4pt;margin-top:-12.45pt;width:547.6pt;height:735pt;z-index:251660288;mso-position-horizontal-relative:page;mso-position-vertical-relative:margin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G+MUA&#10;AADbAAAADwAAAGRycy9kb3ducmV2LnhtbESPQW/CMAyF75P4D5GRuI10HNDoCKiatAE3WmDSblbj&#10;td0ap2pC6f79fJjEzdZ7fu/zeju6Vg3Uh8azgad5Aoq49LbhysD59Pb4DCpEZIutZzLwSwG2m8nD&#10;GlPrb5zTUMRKSQiHFA3UMXap1qGsyWGY+45YtC/fO4yy9pW2Pd4k3LV6kSRL7bBhaaixo9eayp/i&#10;6gzkyXg5Lt939vujDMMqO34WeXYwZjYdsxdQkcZ4N/9f763gC6z8Ig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Ib4xQAAANsAAAAPAAAAAAAAAAAAAAAAAJgCAABkcnMv&#10;ZG93bnJldi54bWxQSwUGAAAAAAQABAD1AAAAigMAAAAA&#10;" path="m,l17,2863,7132,2578r,-2378l,xe" fillcolor="#a7bfde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I/cMA&#10;AADbAAAADwAAAGRycy9kb3ducmV2LnhtbERPTWvCQBC9C/0PyxS86aYNShtdpUiF0FNNA6W3ITsm&#10;0exsyK5J6q/vCkJv83ifs96OphE9da62rOBpHoEgLqyuuVSQf+1nLyCcR9bYWCYFv+Rgu3mYrDHR&#10;duAD9ZkvRQhhl6CCyvs2kdIVFRl0c9sSB+5oO4M+wK6UusMhhJtGPkfRUhqsOTRU2NKuouKcXYyC&#10;00+MPLrdR/x+/RzwssjT4/dZqenj+LYC4Wn0/+K7O9Vh/ivcfg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EI/cMAAADbAAAADwAAAAAAAAAAAAAAAACYAgAAZHJzL2Rv&#10;d25yZXYueG1sUEsFBgAAAAAEAAQA9QAAAIgDAAAAAA==&#10;" path="m,569l,2930r3466,620l3466,,,569xe" fillcolor="#d3dfee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YrsAA&#10;AADbAAAADwAAAGRycy9kb3ducmV2LnhtbERPz2vCMBS+C/sfwht4s6mdk1EbRQaDXddJvb42b22w&#10;eemarNb99eYw2PHj+10cZtuLiUZvHCtYJykI4sZpw62C0+fb6gWED8gae8ek4EYeDvuHRYG5dlf+&#10;oKkMrYgh7HNU0IUw5FL6piOLPnEDceS+3GgxRDi2Uo94jeG2l1mabqVFw7Ghw4FeO2ou5Y9VQMen&#10;3+/n8lzXa1NVzXDKzGaySi0f5+MORKA5/Iv/3O9aQRbXxy/x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KYrsAAAADbAAAADwAAAAAAAAAAAAAAAACYAgAAZHJzL2Rvd25y&#10;ZXYueG1sUEsFBgAAAAAEAAQA9QAAAIUDAAAAAA==&#10;" path="m,l,3550,1591,2746r,-2009l,xe" fillcolor="#a7bfde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C+MQA&#10;AADbAAAADwAAAGRycy9kb3ducmV2LnhtbESPT2vCQBTE74LfYXlCb7qJQinRVarSf8eqoMdn9jWJ&#10;Zt/G3a1J++m7QsHjMDO/YWaLztTiSs5XlhWkowQEcW51xYWC3fZl+ATCB2SNtWVS8EMeFvN+b4aZ&#10;ti1/0nUTChEh7DNUUIbQZFL6vCSDfmQb4uh9WWcwROkKqR22EW5qOU6SR2mw4rhQYkOrkvLz5tso&#10;+Fgf33jym74uT5diuXat3U/qg1IPg+55CiJQF+7h//a7VjBO4fY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wvjEAAAA2wAAAA8AAAAAAAAAAAAAAAAAmAIAAGRycy9k&#10;b3ducmV2LnhtbFBLBQYAAAAABAAEAPUAAACJAwAAAAA=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YO8IA&#10;AADbAAAADwAAAGRycy9kb3ducmV2LnhtbESPQYvCMBSE78L+h/AWvMiabg/ido0isgXFk63g9dG8&#10;bYPNS2mi1n9vBMHjMDPfMIvVYFtxpd4bxwq+pwkI4sppw7WCY5l/zUH4gKyxdUwK7uRhtfwYLTDT&#10;7sYHuhahFhHCPkMFTQhdJqWvGrLop64jjt6/6y2GKPta6h5vEW5bmSbJTFo0HBca7GjTUHUuLlbB&#10;YEJb7H7S3LjT5K885ZPN/n5Ravw5rH9BBBrCO/xqb7WCN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Fg7wgAAANsAAAAPAAAAAAAAAAAAAAAAAJgCAABkcnMvZG93&#10;bnJldi54bWxQSwUGAAAAAAQABAD1AAAAhwMAAAAA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c3sQA&#10;AADbAAAADwAAAGRycy9kb3ducmV2LnhtbESPQWuDQBSE74X+h+UVeqtrIoRiskoIDe2pYBrw+nBf&#10;VHTfGnebWH99NxDIcZiZb5hNPpleXGh0rWUFiygGQVxZ3XKt4Pizf3sH4Tyyxt4yKfgjB3n2/LTB&#10;VNsrF3Q5+FoECLsUFTTeD6mUrmrIoIvsQBy8kx0N+iDHWuoRrwFuermM45U02HJYaHCgXUNVd/g1&#10;CubSfp/kMM9JOe+7j/O52xafR6VeX6btGoSnyT/C9/aXVrBM4PYl/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8XN7EAAAA2wAAAA8AAAAAAAAAAAAAAAAAmAIAAGRycy9k&#10;b3ducmV2LnhtbFBLBQYAAAAABAAEAPUAAACJAwAAAAA=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2vsMA&#10;AADbAAAADwAAAGRycy9kb3ducmV2LnhtbESPQWvCQBSE7wX/w/IEL1I3prXY6CoqFAqejILXR/Y1&#10;CWbfht1NjP/eLRR6HGbmG2a9HUwjenK+tqxgPktAEBdW11wquJy/XpcgfEDW2FgmBQ/ysN2MXtaY&#10;aXvnE/V5KEWEsM9QQRVCm0npi4oM+pltiaP3Y53BEKUrpXZ4j3DTyDRJPqTBmuNChS0dKipueWcU&#10;5J84dItk1+d7unTT6/SYHt+cUpPxsFuBCDSE//Bf+1srSN/h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52vsMAAADbAAAADwAAAAAAAAAAAAAAAACYAgAAZHJzL2Rv&#10;d25yZXYueG1sUEsFBgAAAAAEAAQA9QAAAIgDAAAAAA==&#10;" path="m,921l2060,r16,3851l,2981,,921xe" fillcolor="#d3dfee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bWMUA&#10;AADbAAAADwAAAGRycy9kb3ducmV2LnhtbESPT2vCQBTE70K/w/IK3nRj8E9MXaUIlp6kWgseH9ln&#10;Epp9m2bXGP30rlDwOMzMb5jFqjOVaKlxpWUFo2EEgjizuuRcweF7M0hAOI+ssbJMCq7kYLV86S0w&#10;1fbCO2r3PhcBwi5FBYX3dSqlywoy6Ia2Jg7eyTYGfZBNLnWDlwA3lYyjaCoNlhwWCqxpXVD2uz8b&#10;BW21PXTTUTz/+vg73k6U/MzGvFGq/9q9v4Hw1Pln+L/9qRXEE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ZtYxQAAANsAAAAPAAAAAAAAAAAAAAAAAJgCAABkcnMv&#10;ZG93bnJldi54bWxQSwUGAAAAAAQABAD1AAAAigMAAAAA&#10;" path="m,l17,3835,6011,2629r,-1390l,xe" fillcolor="#a7bfde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iapsIA&#10;AADbAAAADwAAAGRycy9kb3ducmV2LnhtbESPwWrDMBBE74X+g9hCLyWRa5fgOFFCKAR66MVJPmCx&#10;NpKJtTKWYjt/XxUKPQ4z84bZ7mfXiZGG0HpW8L7MQBA3XrdsFFzOx0UJIkRkjZ1nUvCgAPvd89MW&#10;K+0nrmk8RSMShEOFCmyMfSVlaCw5DEvfEyfv6geHMcnBSD3glOCuk3mWraTDltOCxZ4+LTW3090p&#10;KFG+FXydx1tZo/su1sb2H0ap15f5sAERaY7/4b/2l1aQr+D3S/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qmwgAAANsAAAAPAAAAAAAAAAAAAAAAAJgCAABkcnMvZG93&#10;bnJldi54bWxQSwUGAAAAAAQABAD1AAAAhwMAAAAA&#10;" path="m,1038l,2411,4102,3432,4102,,,1038xe" fillcolor="#d3dfee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8;height:1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    <v:textbox>
                    <w:txbxContent>
                      <w:sdt>
                        <w:sdtPr>
                          <w:rPr>
                            <w:rFonts w:ascii="Cambria" w:hAnsi="Cambria"/>
                            <w:b/>
                            <w:color w:val="548DD4" w:themeColor="text2" w:themeTint="99"/>
                            <w:sz w:val="32"/>
                            <w:szCs w:val="32"/>
                          </w:rPr>
                          <w:alias w:val="Firma"/>
                          <w:id w:val="7255593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C237A" w:rsidRPr="00671727" w:rsidRDefault="008C237A" w:rsidP="0067172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671727">
                              <w:rPr>
                                <w:rFonts w:ascii="Cambria" w:hAnsi="Cambr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Państwowa Wyższa Szkoła Zawodowa w Głogowie</w:t>
                            </w:r>
                          </w:p>
                        </w:sdtContent>
                      </w:sdt>
                      <w:p w:rsidR="008C237A" w:rsidRPr="00671727" w:rsidRDefault="008C237A" w:rsidP="00462D23">
                        <w:pPr>
                          <w:ind w:left="709"/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2531533" cy="990600"/>
                              <wp:effectExtent l="19050" t="0" r="2117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contrast="12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1533" cy="990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5" o:spid="_x0000_s1039" style="position:absolute;left:6494;top:11160;width:4998;height:11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  <v:textbox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Rok"/>
                          <w:id w:val="725559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1-01T00:00:00Z">
                            <w:dateFormat w:val="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C237A" w:rsidRDefault="008C237A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2020</w:t>
                            </w:r>
                          </w:p>
                        </w:sdtContent>
                      </w:sdt>
                    </w:txbxContent>
                  </v:textbox>
                </v:rect>
                <v:rect id="Rectangle 16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oacQA&#10;AADbAAAADwAAAGRycy9kb3ducmV2LnhtbESP3WrCQBSE7wt9h+UUvKubKoQaXUUiooVW8OcBjtlj&#10;EpI9G3a3Jn37bqHg5TAz3zCL1WBacSfna8sK3sYJCOLC6ppLBZfz9vUdhA/IGlvLpOCHPKyWz08L&#10;zLTt+Uj3UyhFhLDPUEEVQpdJ6YuKDPqx7Yijd7POYIjSlVI77CPctHKSJKk0WHNcqLCjvKKiOX0b&#10;BdPPw8F9bZptmmwuH2zdkO+uR6VGL8N6DiLQEB7h//ZeK5jM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6GnEAAAA2wAAAA8AAAAAAAAAAAAAAAAAmAIAAGRycy9k&#10;b3ducmV2LnhtbFBLBQYAAAAABAAEAPUAAACJAwAAAAA=&#10;" filled="f" stroked="f">
                  <v:textbox>
                    <w:txbxContent>
                      <w:sdt>
                        <w:sdtPr>
                          <w:rPr>
                            <w:rFonts w:ascii="Cambria" w:hAnsi="Cambria"/>
                            <w:b/>
                            <w:bCs/>
                            <w:color w:val="548DD4" w:themeColor="text2" w:themeTint="99"/>
                            <w:sz w:val="64"/>
                            <w:szCs w:val="64"/>
                          </w:rPr>
                          <w:alias w:val="Podtytuł"/>
                          <w:id w:val="7255595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8C237A" w:rsidRPr="00B61351" w:rsidRDefault="008C237A" w:rsidP="00B6135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4F81BD" w:themeColor="accent1"/>
                                <w:sz w:val="64"/>
                                <w:szCs w:val="64"/>
                              </w:rPr>
                            </w:pPr>
                            <w:r w:rsidRPr="00462D23">
                              <w:rPr>
                                <w:rFonts w:ascii="Cambria" w:hAnsi="Cambria"/>
                                <w:b/>
                                <w:bCs/>
                                <w:color w:val="548DD4" w:themeColor="text2" w:themeTint="99"/>
                                <w:sz w:val="64"/>
                                <w:szCs w:val="64"/>
                              </w:rPr>
                              <w:t>JEDNOLITY RZECZOWY WYKAZ AKT</w:t>
                            </w:r>
                          </w:p>
                        </w:sdtContent>
                      </w:sdt>
                      <w:p w:rsidR="008C237A" w:rsidRDefault="008C237A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8C237A" w:rsidRDefault="008C237A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671727" w:rsidRPr="002D469C" w:rsidRDefault="008B34EC" w:rsidP="00671727">
          <w:pPr>
            <w:rPr>
              <w:rFonts w:ascii="Cambria" w:hAnsi="Cambria"/>
              <w:b/>
              <w:sz w:val="28"/>
              <w:szCs w:val="28"/>
            </w:rPr>
          </w:pPr>
        </w:p>
      </w:sdtContent>
    </w:sdt>
    <w:p w:rsidR="00696F7B" w:rsidRPr="002D469C" w:rsidRDefault="00696F7B">
      <w:pPr>
        <w:suppressAutoHyphens w:val="0"/>
        <w:rPr>
          <w:rFonts w:ascii="Cambria" w:hAnsi="Cambria"/>
        </w:rPr>
      </w:pPr>
    </w:p>
    <w:p w:rsidR="00462D23" w:rsidRPr="002D469C" w:rsidRDefault="00462D23">
      <w:pPr>
        <w:suppressAutoHyphens w:val="0"/>
        <w:rPr>
          <w:rFonts w:ascii="Cambria" w:hAnsi="Cambria"/>
        </w:rPr>
      </w:pPr>
    </w:p>
    <w:p w:rsidR="00671727" w:rsidRPr="002D469C" w:rsidRDefault="00671727">
      <w:pPr>
        <w:suppressAutoHyphens w:val="0"/>
        <w:rPr>
          <w:rFonts w:ascii="Cambria" w:hAnsi="Cambria" w:cs="Arial"/>
          <w:b/>
          <w:bCs/>
          <w:sz w:val="24"/>
          <w:lang w:eastAsia="pl-PL"/>
        </w:rPr>
      </w:pPr>
      <w:r w:rsidRPr="002D469C">
        <w:rPr>
          <w:rFonts w:ascii="Cambria" w:hAnsi="Cambria" w:cs="Arial"/>
          <w:b/>
          <w:bCs/>
          <w:sz w:val="24"/>
          <w:lang w:eastAsia="pl-PL"/>
        </w:rPr>
        <w:br w:type="page"/>
      </w:r>
    </w:p>
    <w:p w:rsidR="00696F7B" w:rsidRPr="002D469C" w:rsidRDefault="00696F7B" w:rsidP="00696F7B">
      <w:pPr>
        <w:suppressAutoHyphens w:val="0"/>
        <w:autoSpaceDE w:val="0"/>
        <w:autoSpaceDN w:val="0"/>
        <w:adjustRightInd w:val="0"/>
        <w:spacing w:before="120"/>
        <w:rPr>
          <w:rFonts w:ascii="Cambria" w:hAnsi="Cambria" w:cs="Arial"/>
          <w:b/>
          <w:bCs/>
          <w:sz w:val="24"/>
          <w:lang w:eastAsia="pl-PL"/>
        </w:rPr>
      </w:pPr>
      <w:r w:rsidRPr="002D469C">
        <w:rPr>
          <w:rFonts w:ascii="Cambria" w:hAnsi="Cambria" w:cs="Arial"/>
          <w:b/>
          <w:bCs/>
          <w:sz w:val="24"/>
          <w:lang w:eastAsia="pl-PL"/>
        </w:rPr>
        <w:lastRenderedPageBreak/>
        <w:t>OBJA</w:t>
      </w:r>
      <w:r w:rsidRPr="002D469C">
        <w:rPr>
          <w:rFonts w:ascii="Cambria" w:hAnsi="Cambria" w:cs="Arial,Bold"/>
          <w:b/>
          <w:bCs/>
          <w:sz w:val="24"/>
          <w:lang w:eastAsia="pl-PL"/>
        </w:rPr>
        <w:t>Ś</w:t>
      </w:r>
      <w:r w:rsidRPr="002D469C">
        <w:rPr>
          <w:rFonts w:ascii="Cambria" w:hAnsi="Cambria" w:cs="Arial"/>
          <w:b/>
          <w:bCs/>
          <w:sz w:val="24"/>
          <w:lang w:eastAsia="pl-PL"/>
        </w:rPr>
        <w:t>NIENIA:</w:t>
      </w:r>
    </w:p>
    <w:p w:rsidR="00696F7B" w:rsidRPr="002D469C" w:rsidRDefault="00696F7B" w:rsidP="00696F7B">
      <w:pPr>
        <w:suppressAutoHyphens w:val="0"/>
        <w:autoSpaceDE w:val="0"/>
        <w:autoSpaceDN w:val="0"/>
        <w:adjustRightInd w:val="0"/>
        <w:spacing w:before="120"/>
        <w:rPr>
          <w:rFonts w:ascii="Cambria" w:hAnsi="Cambria" w:cs="Arial"/>
          <w:b/>
          <w:bCs/>
          <w:sz w:val="24"/>
          <w:lang w:eastAsia="pl-PL"/>
        </w:rPr>
      </w:pPr>
    </w:p>
    <w:p w:rsidR="00696F7B" w:rsidRPr="002D469C" w:rsidRDefault="00696F7B" w:rsidP="00696F7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Konstrukcja jednolitego rzeczowego wykazu akt, zwanego dalej wykazem akt, opiera się na:</w:t>
      </w:r>
    </w:p>
    <w:p w:rsidR="00696F7B" w:rsidRPr="002D469C" w:rsidRDefault="00696F7B" w:rsidP="00696F7B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/>
        <w:ind w:left="1134" w:hanging="357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jednolitości klasyfikowania dokumentacji w oparciu o kryteria rzeczowe;</w:t>
      </w:r>
    </w:p>
    <w:p w:rsidR="00696F7B" w:rsidRPr="002D469C" w:rsidRDefault="00696F7B" w:rsidP="00696F7B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/>
        <w:ind w:left="1134" w:hanging="357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systemie klasyfikacji dziesiętnej;</w:t>
      </w:r>
    </w:p>
    <w:p w:rsidR="00696F7B" w:rsidRPr="002D469C" w:rsidRDefault="00696F7B" w:rsidP="00696F7B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/>
        <w:ind w:left="1134" w:hanging="357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ustaleniu kwalifikacji archiwalnej dla kla</w:t>
      </w:r>
      <w:r w:rsidR="00B947D3">
        <w:rPr>
          <w:rFonts w:ascii="Cambria" w:hAnsi="Cambria" w:cs="Arial"/>
          <w:sz w:val="24"/>
          <w:lang w:eastAsia="pl-PL"/>
        </w:rPr>
        <w:t>s na końcowym etapie podziału w </w:t>
      </w:r>
      <w:r w:rsidRPr="002D469C">
        <w:rPr>
          <w:rFonts w:ascii="Cambria" w:hAnsi="Cambria" w:cs="Arial"/>
          <w:sz w:val="24"/>
          <w:lang w:eastAsia="pl-PL"/>
        </w:rPr>
        <w:t>wykazie akt;</w:t>
      </w:r>
    </w:p>
    <w:p w:rsidR="00696F7B" w:rsidRPr="002D469C" w:rsidRDefault="00696F7B" w:rsidP="00696F7B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/>
        <w:ind w:left="1134" w:hanging="357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ujęciu w wykazie akt wszystkich zagadnień, którymi zajmuje się Państwowa Wyższa Szkoła Zawodowa w Głogowie</w:t>
      </w:r>
      <w:r w:rsidRPr="002D469C">
        <w:rPr>
          <w:rFonts w:ascii="Cambria" w:hAnsi="Cambria" w:cs="Arial"/>
          <w:i/>
          <w:iCs/>
          <w:sz w:val="24"/>
          <w:lang w:eastAsia="pl-PL"/>
        </w:rPr>
        <w:t xml:space="preserve">, </w:t>
      </w:r>
      <w:r w:rsidRPr="002D469C">
        <w:rPr>
          <w:rFonts w:ascii="Cambria" w:hAnsi="Cambria" w:cs="Arial"/>
          <w:sz w:val="24"/>
          <w:lang w:eastAsia="pl-PL"/>
        </w:rPr>
        <w:t>a tym samym całości dokumentacji, która powstaje i jest gromadzona w związku z realizowaniem tych zagadnień.</w:t>
      </w:r>
    </w:p>
    <w:p w:rsidR="00696F7B" w:rsidRPr="002D469C" w:rsidRDefault="00696F7B" w:rsidP="00696F7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Jednolitość klasyfikacji dokumentacji, o której mowa w ust. 1 pkt 1, polega na jej niezależności od struktury organizacyjnej Państwowej Wyższej Szkoły Zawodowej w Głogowie i od podziału jej kompetencji.</w:t>
      </w:r>
    </w:p>
    <w:p w:rsidR="00696F7B" w:rsidRPr="002D469C" w:rsidRDefault="00696F7B" w:rsidP="00696F7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Oparcie budowy wykazu akt na systemie klasyfikacji dziesiętnej, o której mowa w ust. 1 pkt 2, polega na dokonaniu podziału wszystkich zagadnień, którymi zajmuje się Państwowa Wyższa Szkoła Zawodowa w Głogowie, a tym samym całości wytwarzanej i gromadzonej w związku z tym dokumentacji, na maksymalnie dziesięć klas pierwszego rzędu, zwanych dalej „klasami głównymi”. W ramach każdej klasy głównej dokonuje się podziału na klasy drugiego rzędu (minimum – dwie, maksimum – dziesięć). Dalszy podział klas na klasy kolejnych rzędów dokonywany jest analogicznie aż do stworzenia klasy końcowej, czyli klasy oznaczonej kategorią archiwalną, dla której prowadzi się spis spraw lub w ramach której grupuje się dokumentację bez wymogu rejestracji w ramach spraw.</w:t>
      </w:r>
    </w:p>
    <w:p w:rsidR="00696F7B" w:rsidRPr="002D469C" w:rsidRDefault="00696F7B" w:rsidP="00696F7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Ustalenie dla klas końcowych kwalifikacji archiwalnej polega na przyporządkowaniu tym klasom oznaczeń kategorii archiwalnej, wynikających odpowiednio z przepisów wydanych na podstawie</w:t>
      </w:r>
      <w:r w:rsidR="00AC2069" w:rsidRPr="002D469C">
        <w:rPr>
          <w:rFonts w:ascii="Cambria" w:hAnsi="Cambria" w:cs="Arial"/>
          <w:sz w:val="24"/>
          <w:lang w:eastAsia="pl-PL"/>
        </w:rPr>
        <w:t xml:space="preserve"> art. 5 ust. 2 ustawy z dnia 14 </w:t>
      </w:r>
      <w:r w:rsidRPr="002D469C">
        <w:rPr>
          <w:rFonts w:ascii="Cambria" w:hAnsi="Cambria" w:cs="Arial"/>
          <w:sz w:val="24"/>
          <w:lang w:eastAsia="pl-PL"/>
        </w:rPr>
        <w:t>lipca 1983 r. o narodowym zasobie archiwalnym i archiwach (Dz. U. z 2015 r. poz. 1446).</w:t>
      </w:r>
    </w:p>
    <w:p w:rsidR="00696F7B" w:rsidRPr="002D469C" w:rsidRDefault="00696F7B" w:rsidP="00696F7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 xml:space="preserve">Wykaz akt cechuje się budową logiczną, czyli każda klasa jest rzeczowo powiązana z klasą wyższego i niższego rzędu, przy czym klasa niższego rzędu zawsze wywodzi się z klasy wyższego rzędu. W ten sposób klasa wyższego rzędu mieści w sobie wszystkie zagadnienia przyporządkowane do klas niższego rzędu w ramach tej klasy </w:t>
      </w:r>
    </w:p>
    <w:p w:rsidR="00696F7B" w:rsidRPr="002D469C" w:rsidRDefault="00696F7B" w:rsidP="00696F7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Każda klasa otrzymuje symbol klasyfikacyjny stanowiący kombinację cyfr:</w:t>
      </w:r>
    </w:p>
    <w:p w:rsidR="00696F7B" w:rsidRPr="002D469C" w:rsidRDefault="00696F7B" w:rsidP="00696F7B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120"/>
        <w:ind w:left="1134" w:hanging="357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dla klas pierwszego rzędu to symbole jednocyfrowe od „0” do „9”;</w:t>
      </w:r>
    </w:p>
    <w:p w:rsidR="00696F7B" w:rsidRPr="002D469C" w:rsidRDefault="00696F7B" w:rsidP="00696F7B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120"/>
        <w:ind w:left="1134" w:hanging="357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dla klas drugiego rzędu to symbole dwucyfrowe od „00” do „99”;</w:t>
      </w:r>
    </w:p>
    <w:p w:rsidR="00696F7B" w:rsidRPr="002D469C" w:rsidRDefault="00696F7B" w:rsidP="00696F7B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120"/>
        <w:ind w:left="1134" w:hanging="357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dla klas trzeciego rzędu to symbole trzycyfrowe od „000” do „999”;</w:t>
      </w:r>
    </w:p>
    <w:p w:rsidR="00696F7B" w:rsidRPr="002D469C" w:rsidRDefault="00696F7B" w:rsidP="00696F7B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120"/>
        <w:ind w:left="1134" w:hanging="357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dla klas czwartego rzędu to symbole czterocyfrowe od „0000” do „9999”.</w:t>
      </w:r>
    </w:p>
    <w:p w:rsidR="00696F7B" w:rsidRPr="002D469C" w:rsidRDefault="00696F7B" w:rsidP="00696F7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 xml:space="preserve">Wolne klasy wykazu akt mogą być wykorzystane przez Państwową Wyższa Szkołę Zawodowa w Głogowie do dodania nowych klas, w trybie i na zasadach określonych w Instrukcji kancelaryjnej, stanowiącej załącznik nr 1 do zarządzenia Rektora nr </w:t>
      </w:r>
      <w:r w:rsidR="00322D9C">
        <w:rPr>
          <w:rFonts w:ascii="Cambria" w:hAnsi="Cambria" w:cs="Arial"/>
          <w:sz w:val="24"/>
          <w:lang w:eastAsia="pl-PL"/>
        </w:rPr>
        <w:t xml:space="preserve">39/2017 </w:t>
      </w:r>
      <w:r w:rsidRPr="002D469C">
        <w:rPr>
          <w:rFonts w:ascii="Cambria" w:hAnsi="Cambria" w:cs="Arial"/>
          <w:sz w:val="24"/>
          <w:lang w:eastAsia="pl-PL"/>
        </w:rPr>
        <w:t xml:space="preserve">z dnia </w:t>
      </w:r>
      <w:r w:rsidR="00322D9C">
        <w:rPr>
          <w:rFonts w:ascii="Cambria" w:hAnsi="Cambria" w:cs="Arial"/>
          <w:sz w:val="24"/>
          <w:lang w:eastAsia="pl-PL"/>
        </w:rPr>
        <w:t xml:space="preserve">11 października </w:t>
      </w:r>
      <w:r w:rsidRPr="002D469C">
        <w:rPr>
          <w:rFonts w:ascii="Cambria" w:hAnsi="Cambria" w:cs="Arial"/>
          <w:sz w:val="24"/>
          <w:lang w:eastAsia="pl-PL"/>
        </w:rPr>
        <w:t xml:space="preserve">2017 r. w sprawie </w:t>
      </w:r>
      <w:r w:rsidRPr="002D469C">
        <w:rPr>
          <w:rFonts w:ascii="Cambria" w:hAnsi="Cambria" w:cs="Arial"/>
          <w:sz w:val="24"/>
          <w:lang w:eastAsia="pl-PL"/>
        </w:rPr>
        <w:lastRenderedPageBreak/>
        <w:t xml:space="preserve">wprowadzenia Instrukcji kancelaryjnej, Instrukcji </w:t>
      </w:r>
      <w:r w:rsidR="00880086" w:rsidRPr="002D469C">
        <w:rPr>
          <w:rFonts w:ascii="Cambria" w:hAnsi="Cambria" w:cs="Arial"/>
          <w:sz w:val="24"/>
          <w:lang w:eastAsia="pl-PL"/>
        </w:rPr>
        <w:t>w sprawie</w:t>
      </w:r>
      <w:r w:rsidR="00322D9C">
        <w:rPr>
          <w:rFonts w:ascii="Cambria" w:hAnsi="Cambria" w:cs="Arial"/>
          <w:sz w:val="24"/>
          <w:lang w:eastAsia="pl-PL"/>
        </w:rPr>
        <w:t xml:space="preserve"> organizacji i </w:t>
      </w:r>
      <w:r w:rsidRPr="002D469C">
        <w:rPr>
          <w:rFonts w:ascii="Cambria" w:hAnsi="Cambria" w:cs="Arial"/>
          <w:sz w:val="24"/>
          <w:lang w:eastAsia="pl-PL"/>
        </w:rPr>
        <w:t>zakres</w:t>
      </w:r>
      <w:r w:rsidR="00880086" w:rsidRPr="002D469C">
        <w:rPr>
          <w:rFonts w:ascii="Cambria" w:hAnsi="Cambria" w:cs="Arial"/>
          <w:sz w:val="24"/>
          <w:lang w:eastAsia="pl-PL"/>
        </w:rPr>
        <w:t>u</w:t>
      </w:r>
      <w:r w:rsidR="00163A28" w:rsidRPr="002D469C">
        <w:rPr>
          <w:rFonts w:ascii="Cambria" w:hAnsi="Cambria" w:cs="Arial"/>
          <w:sz w:val="24"/>
          <w:lang w:eastAsia="pl-PL"/>
        </w:rPr>
        <w:t xml:space="preserve"> działania a</w:t>
      </w:r>
      <w:r w:rsidRPr="002D469C">
        <w:rPr>
          <w:rFonts w:ascii="Cambria" w:hAnsi="Cambria" w:cs="Arial"/>
          <w:sz w:val="24"/>
          <w:lang w:eastAsia="pl-PL"/>
        </w:rPr>
        <w:t xml:space="preserve">rchiwum </w:t>
      </w:r>
      <w:r w:rsidR="00880086" w:rsidRPr="002D469C">
        <w:rPr>
          <w:rFonts w:ascii="Cambria" w:hAnsi="Cambria" w:cs="Arial"/>
          <w:sz w:val="24"/>
          <w:lang w:eastAsia="pl-PL"/>
        </w:rPr>
        <w:t>zakładowego</w:t>
      </w:r>
      <w:r w:rsidRPr="002D469C">
        <w:rPr>
          <w:rFonts w:ascii="Cambria" w:hAnsi="Cambria" w:cs="Arial"/>
          <w:sz w:val="24"/>
          <w:lang w:eastAsia="pl-PL"/>
        </w:rPr>
        <w:t xml:space="preserve"> oraz Jednolitego rzeczowego wykazu akt.</w:t>
      </w:r>
    </w:p>
    <w:p w:rsidR="00696F7B" w:rsidRPr="002D469C" w:rsidRDefault="00696F7B" w:rsidP="00696F7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Na opis klasy w wykazie akt składają się:</w:t>
      </w:r>
    </w:p>
    <w:p w:rsidR="00696F7B" w:rsidRPr="002D469C" w:rsidRDefault="00696F7B" w:rsidP="00696F7B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/>
        <w:ind w:left="1134" w:hanging="357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symbol klasyfikacyjny, o którym mowa w ust. 6;</w:t>
      </w:r>
    </w:p>
    <w:p w:rsidR="00696F7B" w:rsidRPr="002D469C" w:rsidRDefault="00696F7B" w:rsidP="00696F7B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/>
        <w:ind w:left="1134" w:hanging="357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hasło klasyfikacyjne, czyli sformułowanie nazwy zagadnienia;</w:t>
      </w:r>
    </w:p>
    <w:p w:rsidR="00696F7B" w:rsidRPr="002D469C" w:rsidRDefault="00696F7B" w:rsidP="00696F7B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/>
        <w:ind w:left="1134" w:hanging="357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>w przypadku klas końcowych – kategoria archiwalna, o której mowa w ust. 4.</w:t>
      </w:r>
    </w:p>
    <w:p w:rsidR="00696F7B" w:rsidRPr="002D469C" w:rsidRDefault="00696F7B" w:rsidP="00696F7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Cambria" w:hAnsi="Cambria" w:cs="Arial"/>
          <w:sz w:val="24"/>
          <w:lang w:eastAsia="pl-PL"/>
        </w:rPr>
      </w:pPr>
      <w:r w:rsidRPr="002D469C">
        <w:rPr>
          <w:rFonts w:ascii="Cambria" w:hAnsi="Cambria" w:cs="Arial"/>
          <w:sz w:val="24"/>
          <w:lang w:eastAsia="pl-PL"/>
        </w:rPr>
        <w:t xml:space="preserve">Na opis klasy może składać się, w razie potrzeby, uszczegółowienie hasła klasyfikacyjnego przez wyjaśnienia i szczegółowy komentarz na temat rodzaju dokumentacji, sposobu jej prowadzenia, nietypowych metod liczenia okresów przechowywania lub określenia kryteriów dla przyszłej ekspertyzy archiwalnej. </w:t>
      </w:r>
    </w:p>
    <w:p w:rsidR="00AF1A5A" w:rsidRPr="002D469C" w:rsidRDefault="00696F7B" w:rsidP="00696F7B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  <w:r w:rsidRPr="002D469C">
        <w:rPr>
          <w:rFonts w:cs="Arial"/>
          <w:sz w:val="24"/>
          <w:lang w:eastAsia="pl-PL"/>
        </w:rPr>
        <w:t>.</w:t>
      </w:r>
      <w:r w:rsidR="001B174E" w:rsidRPr="002D469C">
        <w:rPr>
          <w:rFonts w:ascii="Cambria" w:hAnsi="Cambria"/>
          <w:b/>
          <w:sz w:val="28"/>
          <w:szCs w:val="28"/>
        </w:rPr>
        <w:br w:type="page"/>
      </w:r>
      <w:r w:rsidR="00AF1A5A" w:rsidRPr="002D469C">
        <w:rPr>
          <w:rFonts w:ascii="Cambria" w:hAnsi="Cambria"/>
          <w:b/>
          <w:sz w:val="28"/>
          <w:szCs w:val="28"/>
        </w:rPr>
        <w:lastRenderedPageBreak/>
        <w:t>Wykaz haseł I  i  II rzędu</w:t>
      </w:r>
    </w:p>
    <w:p w:rsidR="00391496" w:rsidRPr="002D469C" w:rsidRDefault="00391496" w:rsidP="00761268">
      <w:pPr>
        <w:spacing w:before="60" w:after="60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9322" w:type="dxa"/>
        <w:tblLook w:val="04A0"/>
      </w:tblPr>
      <w:tblGrid>
        <w:gridCol w:w="817"/>
        <w:gridCol w:w="8505"/>
      </w:tblGrid>
      <w:tr w:rsidR="00F34C13" w:rsidRPr="002D469C" w:rsidTr="00391496">
        <w:tc>
          <w:tcPr>
            <w:tcW w:w="817" w:type="dxa"/>
          </w:tcPr>
          <w:p w:rsidR="00F34C13" w:rsidRPr="002D469C" w:rsidRDefault="00F34C13" w:rsidP="0076126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8505" w:type="dxa"/>
          </w:tcPr>
          <w:p w:rsidR="00F34C13" w:rsidRPr="002D469C" w:rsidRDefault="00F34C13" w:rsidP="00761268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ZARZĄDZANIE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F34C1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</w:tcPr>
          <w:p w:rsidR="00F34C13" w:rsidRPr="002D469C" w:rsidRDefault="001C602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Organy kolegialne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01</w:t>
            </w:r>
          </w:p>
        </w:tc>
        <w:tc>
          <w:tcPr>
            <w:tcW w:w="8505" w:type="dxa"/>
          </w:tcPr>
          <w:p w:rsidR="00F34C13" w:rsidRPr="002D469C" w:rsidRDefault="001C602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Organizacja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02</w:t>
            </w:r>
          </w:p>
        </w:tc>
        <w:tc>
          <w:tcPr>
            <w:tcW w:w="8505" w:type="dxa"/>
          </w:tcPr>
          <w:p w:rsidR="00F34C13" w:rsidRPr="002D469C" w:rsidRDefault="001C602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Zbiory aktów normatywnych, legislacja i obsługa prawna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03</w:t>
            </w:r>
          </w:p>
        </w:tc>
        <w:tc>
          <w:tcPr>
            <w:tcW w:w="8505" w:type="dxa"/>
          </w:tcPr>
          <w:p w:rsidR="00F34C13" w:rsidRPr="002D469C" w:rsidRDefault="001C602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Strategie, programy, planowanie, sprawozdawczość i analizy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04</w:t>
            </w:r>
          </w:p>
        </w:tc>
        <w:tc>
          <w:tcPr>
            <w:tcW w:w="8505" w:type="dxa"/>
          </w:tcPr>
          <w:p w:rsidR="00F34C13" w:rsidRPr="002D469C" w:rsidRDefault="001C602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Informatyzacja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05</w:t>
            </w:r>
          </w:p>
        </w:tc>
        <w:tc>
          <w:tcPr>
            <w:tcW w:w="8505" w:type="dxa"/>
          </w:tcPr>
          <w:p w:rsidR="00F34C13" w:rsidRPr="002D469C" w:rsidRDefault="001C602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Skargi, wnioski, petycje, postulaty, inicjatywy i interpelacje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06</w:t>
            </w:r>
          </w:p>
        </w:tc>
        <w:tc>
          <w:tcPr>
            <w:tcW w:w="8505" w:type="dxa"/>
          </w:tcPr>
          <w:p w:rsidR="00F34C13" w:rsidRPr="002D469C" w:rsidRDefault="001C6023" w:rsidP="007826C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Reprezentacja i promo</w:t>
            </w:r>
            <w:r w:rsidR="007826CE" w:rsidRPr="002D469C">
              <w:rPr>
                <w:rFonts w:ascii="Cambria" w:hAnsi="Cambria"/>
                <w:sz w:val="20"/>
                <w:szCs w:val="20"/>
              </w:rPr>
              <w:t>cja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07</w:t>
            </w:r>
          </w:p>
        </w:tc>
        <w:tc>
          <w:tcPr>
            <w:tcW w:w="8505" w:type="dxa"/>
          </w:tcPr>
          <w:p w:rsidR="00F34C13" w:rsidRPr="002D469C" w:rsidRDefault="001C602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Współdziałanie z innymi podmiotami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08</w:t>
            </w:r>
          </w:p>
        </w:tc>
        <w:tc>
          <w:tcPr>
            <w:tcW w:w="8505" w:type="dxa"/>
          </w:tcPr>
          <w:p w:rsidR="00F34C13" w:rsidRPr="002D469C" w:rsidRDefault="001C602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Programy i projekty współfinansowane ze środków zewnętrznych, w tym Unii Europejskiej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09</w:t>
            </w:r>
          </w:p>
        </w:tc>
        <w:tc>
          <w:tcPr>
            <w:tcW w:w="8505" w:type="dxa"/>
          </w:tcPr>
          <w:p w:rsidR="00F34C13" w:rsidRPr="002D469C" w:rsidRDefault="001C602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Kontrole, audyt, szacowanie ryzyka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F34C13" w:rsidRPr="002D469C" w:rsidRDefault="001C6023" w:rsidP="00761268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SPRAWY KADROWE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8505" w:type="dxa"/>
          </w:tcPr>
          <w:p w:rsidR="00F34C13" w:rsidRPr="002D469C" w:rsidRDefault="001C6023" w:rsidP="00AC206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Regulacje oraz wyjaśnienia, interpretacje, opinie, akty prawne dotyczące zagadnień z zakresu spraw kadrowych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8505" w:type="dxa"/>
          </w:tcPr>
          <w:p w:rsidR="00F34C13" w:rsidRPr="002D469C" w:rsidRDefault="001C602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Nawiązywanie, przebieg, rozwiązywanie stosunku pracy oraz innych form zatrudnienia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8505" w:type="dxa"/>
          </w:tcPr>
          <w:p w:rsidR="00F34C13" w:rsidRPr="002D469C" w:rsidRDefault="007E2F3E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Ewidencja osobowa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8505" w:type="dxa"/>
          </w:tcPr>
          <w:p w:rsidR="00F34C13" w:rsidRPr="002D469C" w:rsidRDefault="007E2F3E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Bezpieczeństwo i higiena pracy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8505" w:type="dxa"/>
          </w:tcPr>
          <w:p w:rsidR="00F34C13" w:rsidRPr="002D469C" w:rsidRDefault="00391496" w:rsidP="00CC0162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Szkolenie i doskonalenie zawodowe </w:t>
            </w:r>
            <w:r w:rsidR="00CC0162" w:rsidRPr="002D469C">
              <w:rPr>
                <w:rFonts w:ascii="Cambria" w:hAnsi="Cambria"/>
                <w:sz w:val="20"/>
                <w:szCs w:val="20"/>
              </w:rPr>
              <w:t>pracownik</w:t>
            </w:r>
            <w:r w:rsidR="00D064C0" w:rsidRPr="002D469C">
              <w:rPr>
                <w:rFonts w:ascii="Cambria" w:hAnsi="Cambria"/>
                <w:sz w:val="20"/>
                <w:szCs w:val="20"/>
              </w:rPr>
              <w:t>ów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Dyscyplina pracy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Sprawy socjalno-bytowe pracowników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Ubezpieczenia osobowe i opieka zdrowotna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1C6023" w:rsidP="0076126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ADMINISTROWANIE ŚRODKAMI RZECZOWYMI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8505" w:type="dxa"/>
          </w:tcPr>
          <w:p w:rsidR="00F34C13" w:rsidRPr="002D469C" w:rsidRDefault="00391496" w:rsidP="00AC206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Regulacje oraz wyjaśnienia, interpretacje, opinie, akty prawne dotyczące zagadnień z zakresu spraw administracyjnych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Inwestycje i remonty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Administrowanie i eksploatowanie obiektów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Gospodarka materiałowa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Transport, łączność, infrastruktura informatyczna</w:t>
            </w:r>
            <w:r w:rsidR="00CC0162" w:rsidRPr="002D469C">
              <w:rPr>
                <w:rFonts w:ascii="Cambria" w:hAnsi="Cambria"/>
                <w:sz w:val="20"/>
                <w:szCs w:val="20"/>
              </w:rPr>
              <w:t xml:space="preserve"> i telekomunikacyjna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Ochrona obiektów i mienia oraz sprawy obronne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26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Zamówienia publiczne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FINANSE I OBSŁUGA FINANSOWA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8505" w:type="dxa"/>
          </w:tcPr>
          <w:p w:rsidR="00F34C13" w:rsidRPr="002D469C" w:rsidRDefault="00391496" w:rsidP="00AC206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Regulacje oraz wyjaśnienia, interpretacje, opinie, akty prawne dotyczące zagadnień z zakresu spraw księgowych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Planowanie i realizacja budżetu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Rachunkowość, księgowość i obsługa kasowa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33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Obsługa finansowa funduszy i środków specjalnych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Opłaty i ustalanie cen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35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Inwentaryzacja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391496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5" w:type="dxa"/>
          </w:tcPr>
          <w:p w:rsidR="00F34C13" w:rsidRPr="002D469C" w:rsidRDefault="00391496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Dyscyplina finansowa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5822FB" w:rsidP="00761268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F34C13" w:rsidRPr="002D469C" w:rsidRDefault="00FB5807" w:rsidP="00761268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DYD</w:t>
            </w:r>
            <w:r w:rsidR="005822FB" w:rsidRPr="002D469C">
              <w:rPr>
                <w:rFonts w:ascii="Cambria" w:hAnsi="Cambria"/>
                <w:b/>
                <w:sz w:val="20"/>
                <w:szCs w:val="20"/>
              </w:rPr>
              <w:t>AKTYKA</w:t>
            </w:r>
          </w:p>
        </w:tc>
      </w:tr>
      <w:tr w:rsidR="00C45BA3" w:rsidRPr="002D469C" w:rsidTr="00391496">
        <w:tc>
          <w:tcPr>
            <w:tcW w:w="817" w:type="dxa"/>
          </w:tcPr>
          <w:p w:rsidR="00C45BA3" w:rsidRPr="002D469C" w:rsidRDefault="00C45BA3" w:rsidP="00C45BA3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40</w:t>
            </w:r>
          </w:p>
        </w:tc>
        <w:tc>
          <w:tcPr>
            <w:tcW w:w="8505" w:type="dxa"/>
          </w:tcPr>
          <w:p w:rsidR="00C45BA3" w:rsidRPr="002D469C" w:rsidRDefault="00C45BA3" w:rsidP="00C45BA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Regulacje oraz wyjaśnienia, interpretacje, opinie, akty prawne dot</w:t>
            </w:r>
            <w:r w:rsidR="00CC0162" w:rsidRPr="002D469C">
              <w:rPr>
                <w:rFonts w:ascii="Cambria" w:hAnsi="Cambria"/>
                <w:sz w:val="20"/>
                <w:szCs w:val="20"/>
              </w:rPr>
              <w:t>yczące zagadnień z zakresu studiów wyższych</w:t>
            </w:r>
          </w:p>
        </w:tc>
      </w:tr>
      <w:tr w:rsidR="00C45BA3" w:rsidRPr="002D469C" w:rsidTr="00391496">
        <w:tc>
          <w:tcPr>
            <w:tcW w:w="817" w:type="dxa"/>
          </w:tcPr>
          <w:p w:rsidR="00C45BA3" w:rsidRPr="002D469C" w:rsidRDefault="00C45BA3" w:rsidP="00C45BA3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41</w:t>
            </w:r>
          </w:p>
        </w:tc>
        <w:tc>
          <w:tcPr>
            <w:tcW w:w="8505" w:type="dxa"/>
          </w:tcPr>
          <w:p w:rsidR="00C45BA3" w:rsidRPr="002D469C" w:rsidRDefault="00C45BA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Rekrutacja</w:t>
            </w:r>
          </w:p>
        </w:tc>
      </w:tr>
      <w:tr w:rsidR="00C45BA3" w:rsidRPr="002D469C" w:rsidTr="00391496">
        <w:tc>
          <w:tcPr>
            <w:tcW w:w="817" w:type="dxa"/>
          </w:tcPr>
          <w:p w:rsidR="00C45BA3" w:rsidRPr="002D469C" w:rsidRDefault="00C45BA3" w:rsidP="00C45BA3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42</w:t>
            </w:r>
          </w:p>
        </w:tc>
        <w:tc>
          <w:tcPr>
            <w:tcW w:w="8505" w:type="dxa"/>
          </w:tcPr>
          <w:p w:rsidR="00C45BA3" w:rsidRPr="002D469C" w:rsidRDefault="00C45BA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Ewidencja studentów</w:t>
            </w:r>
          </w:p>
        </w:tc>
      </w:tr>
      <w:tr w:rsidR="00C45BA3" w:rsidRPr="002D469C" w:rsidTr="00391496">
        <w:tc>
          <w:tcPr>
            <w:tcW w:w="817" w:type="dxa"/>
          </w:tcPr>
          <w:p w:rsidR="00C45BA3" w:rsidRPr="002D469C" w:rsidRDefault="00C45BA3" w:rsidP="00C45BA3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43</w:t>
            </w:r>
          </w:p>
        </w:tc>
        <w:tc>
          <w:tcPr>
            <w:tcW w:w="8505" w:type="dxa"/>
          </w:tcPr>
          <w:p w:rsidR="00C45BA3" w:rsidRPr="002D469C" w:rsidRDefault="00C45BA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Organizacja i tok studiów</w:t>
            </w:r>
          </w:p>
        </w:tc>
      </w:tr>
      <w:tr w:rsidR="00C45BA3" w:rsidRPr="002D469C" w:rsidTr="00391496">
        <w:tc>
          <w:tcPr>
            <w:tcW w:w="817" w:type="dxa"/>
          </w:tcPr>
          <w:p w:rsidR="00C45BA3" w:rsidRPr="002D469C" w:rsidRDefault="00C45BA3" w:rsidP="00C45BA3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44</w:t>
            </w:r>
          </w:p>
        </w:tc>
        <w:tc>
          <w:tcPr>
            <w:tcW w:w="8505" w:type="dxa"/>
          </w:tcPr>
          <w:p w:rsidR="00C45BA3" w:rsidRPr="002D469C" w:rsidRDefault="00CC0162" w:rsidP="00CC0162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U</w:t>
            </w:r>
            <w:r w:rsidR="00C45BA3" w:rsidRPr="002D469C">
              <w:rPr>
                <w:rFonts w:ascii="Cambria" w:hAnsi="Cambria"/>
                <w:sz w:val="20"/>
                <w:szCs w:val="20"/>
              </w:rPr>
              <w:t>kończeni</w:t>
            </w:r>
            <w:r w:rsidRPr="002D469C">
              <w:rPr>
                <w:rFonts w:ascii="Cambria" w:hAnsi="Cambria"/>
                <w:sz w:val="20"/>
                <w:szCs w:val="20"/>
              </w:rPr>
              <w:t>e</w:t>
            </w:r>
            <w:r w:rsidR="00C45BA3" w:rsidRPr="002D469C">
              <w:rPr>
                <w:rFonts w:ascii="Cambria" w:hAnsi="Cambria"/>
                <w:sz w:val="20"/>
                <w:szCs w:val="20"/>
              </w:rPr>
              <w:t xml:space="preserve"> studiów</w:t>
            </w:r>
          </w:p>
        </w:tc>
      </w:tr>
      <w:tr w:rsidR="00C45BA3" w:rsidRPr="002D469C" w:rsidTr="00391496">
        <w:tc>
          <w:tcPr>
            <w:tcW w:w="817" w:type="dxa"/>
          </w:tcPr>
          <w:p w:rsidR="00C45BA3" w:rsidRPr="002D469C" w:rsidRDefault="00C45BA3" w:rsidP="00C45BA3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</w:tcPr>
          <w:p w:rsidR="00C45BA3" w:rsidRPr="002D469C" w:rsidRDefault="00C45BA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Sprawy dyscyplinarne studentów</w:t>
            </w:r>
          </w:p>
        </w:tc>
      </w:tr>
      <w:tr w:rsidR="00C45BA3" w:rsidRPr="002D469C" w:rsidTr="00391496">
        <w:tc>
          <w:tcPr>
            <w:tcW w:w="817" w:type="dxa"/>
          </w:tcPr>
          <w:p w:rsidR="00C45BA3" w:rsidRPr="002D469C" w:rsidRDefault="00C45BA3" w:rsidP="00C45BA3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46</w:t>
            </w:r>
          </w:p>
        </w:tc>
        <w:tc>
          <w:tcPr>
            <w:tcW w:w="8505" w:type="dxa"/>
          </w:tcPr>
          <w:p w:rsidR="00C45BA3" w:rsidRPr="002D469C" w:rsidRDefault="00C45BA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Sprawy socjalno-bytowe i bezpieczeństwo studentów</w:t>
            </w:r>
          </w:p>
        </w:tc>
      </w:tr>
      <w:tr w:rsidR="003D3731" w:rsidRPr="002D469C" w:rsidTr="00391496">
        <w:tc>
          <w:tcPr>
            <w:tcW w:w="817" w:type="dxa"/>
          </w:tcPr>
          <w:p w:rsidR="003D3731" w:rsidRPr="002D469C" w:rsidRDefault="00C45BA3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47</w:t>
            </w:r>
          </w:p>
        </w:tc>
        <w:tc>
          <w:tcPr>
            <w:tcW w:w="8505" w:type="dxa"/>
          </w:tcPr>
          <w:p w:rsidR="003D3731" w:rsidRPr="002D469C" w:rsidRDefault="008D5883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Działalność studencka</w:t>
            </w:r>
          </w:p>
        </w:tc>
      </w:tr>
      <w:tr w:rsidR="00CE51DB" w:rsidRPr="002D469C" w:rsidTr="00391496">
        <w:tc>
          <w:tcPr>
            <w:tcW w:w="817" w:type="dxa"/>
          </w:tcPr>
          <w:p w:rsidR="00CE51DB" w:rsidRPr="002D469C" w:rsidRDefault="00CE51DB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48</w:t>
            </w:r>
          </w:p>
        </w:tc>
        <w:tc>
          <w:tcPr>
            <w:tcW w:w="8505" w:type="dxa"/>
          </w:tcPr>
          <w:p w:rsidR="00CE51DB" w:rsidRPr="002D469C" w:rsidRDefault="00CE51DB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Studia podyplomowe</w:t>
            </w:r>
          </w:p>
        </w:tc>
      </w:tr>
      <w:tr w:rsidR="00CE51DB" w:rsidRPr="002D469C" w:rsidTr="00391496">
        <w:tc>
          <w:tcPr>
            <w:tcW w:w="817" w:type="dxa"/>
          </w:tcPr>
          <w:p w:rsidR="00CE51DB" w:rsidRPr="002D469C" w:rsidRDefault="00CE51DB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49</w:t>
            </w:r>
          </w:p>
        </w:tc>
        <w:tc>
          <w:tcPr>
            <w:tcW w:w="8505" w:type="dxa"/>
          </w:tcPr>
          <w:p w:rsidR="00CE51DB" w:rsidRPr="002D469C" w:rsidRDefault="00CE51DB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Kształcenie ustawiczne</w:t>
            </w:r>
          </w:p>
        </w:tc>
      </w:tr>
      <w:tr w:rsidR="003D3731" w:rsidRPr="002D469C" w:rsidTr="00391496">
        <w:tc>
          <w:tcPr>
            <w:tcW w:w="817" w:type="dxa"/>
          </w:tcPr>
          <w:p w:rsidR="003D3731" w:rsidRPr="002D469C" w:rsidRDefault="005822FB" w:rsidP="00761268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3D3731" w:rsidRPr="002D469C" w:rsidRDefault="00AE78BE" w:rsidP="00761268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DZIAŁALNOŚĆ NAUKOWO-BADAWCZA I ROZWÓJ KADRY</w:t>
            </w:r>
          </w:p>
        </w:tc>
      </w:tr>
      <w:tr w:rsidR="003D3731" w:rsidRPr="002D469C" w:rsidTr="00391496">
        <w:tc>
          <w:tcPr>
            <w:tcW w:w="817" w:type="dxa"/>
          </w:tcPr>
          <w:p w:rsidR="003D3731" w:rsidRPr="002D469C" w:rsidRDefault="0064515B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50</w:t>
            </w:r>
          </w:p>
        </w:tc>
        <w:tc>
          <w:tcPr>
            <w:tcW w:w="8505" w:type="dxa"/>
          </w:tcPr>
          <w:p w:rsidR="003D3731" w:rsidRPr="002D469C" w:rsidRDefault="007826CE" w:rsidP="007826C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Regulacje oraz wyjaśnienia, interpretacje, opinie, akty prawne dotyczące zagadnień z zakresu badań naukowych, własności intelektualnej i rozwoju kadry</w:t>
            </w:r>
          </w:p>
        </w:tc>
      </w:tr>
      <w:tr w:rsidR="007826CE" w:rsidRPr="002D469C" w:rsidTr="00391496">
        <w:tc>
          <w:tcPr>
            <w:tcW w:w="817" w:type="dxa"/>
          </w:tcPr>
          <w:p w:rsidR="007826CE" w:rsidRPr="002D469C" w:rsidRDefault="007826CE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51</w:t>
            </w:r>
          </w:p>
        </w:tc>
        <w:tc>
          <w:tcPr>
            <w:tcW w:w="8505" w:type="dxa"/>
          </w:tcPr>
          <w:p w:rsidR="007826CE" w:rsidRPr="002D469C" w:rsidRDefault="007826CE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Badania naukowe</w:t>
            </w:r>
          </w:p>
        </w:tc>
      </w:tr>
      <w:tr w:rsidR="00A274CA" w:rsidRPr="002D469C" w:rsidTr="00391496">
        <w:tc>
          <w:tcPr>
            <w:tcW w:w="817" w:type="dxa"/>
          </w:tcPr>
          <w:p w:rsidR="00A274CA" w:rsidRPr="002D469C" w:rsidRDefault="00A274CA" w:rsidP="007826CE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7826CE" w:rsidRPr="002D469C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A274CA" w:rsidRPr="002D469C" w:rsidRDefault="00A274CA" w:rsidP="007826CE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Rozwój </w:t>
            </w:r>
            <w:r w:rsidR="007826CE" w:rsidRPr="002D469C">
              <w:rPr>
                <w:rFonts w:ascii="Cambria" w:hAnsi="Cambria"/>
                <w:sz w:val="20"/>
                <w:szCs w:val="20"/>
              </w:rPr>
              <w:t>k</w:t>
            </w:r>
            <w:r w:rsidRPr="002D469C">
              <w:rPr>
                <w:rFonts w:ascii="Cambria" w:hAnsi="Cambria"/>
                <w:sz w:val="20"/>
                <w:szCs w:val="20"/>
              </w:rPr>
              <w:t>adry naukowo-dydaktycznej</w:t>
            </w:r>
          </w:p>
        </w:tc>
      </w:tr>
      <w:tr w:rsidR="00A274CA" w:rsidRPr="002D469C" w:rsidTr="00391496">
        <w:tc>
          <w:tcPr>
            <w:tcW w:w="817" w:type="dxa"/>
          </w:tcPr>
          <w:p w:rsidR="00A274CA" w:rsidRPr="002D469C" w:rsidRDefault="00A274CA" w:rsidP="007826CE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7826CE" w:rsidRPr="002D469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A274CA" w:rsidRPr="002D469C" w:rsidRDefault="00A274CA" w:rsidP="00A274CA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Konferencje naukowe</w:t>
            </w:r>
          </w:p>
        </w:tc>
      </w:tr>
      <w:tr w:rsidR="003D3731" w:rsidRPr="002D469C" w:rsidTr="00391496">
        <w:tc>
          <w:tcPr>
            <w:tcW w:w="817" w:type="dxa"/>
          </w:tcPr>
          <w:p w:rsidR="003D3731" w:rsidRPr="002D469C" w:rsidRDefault="004F17C5" w:rsidP="00761268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3D3731" w:rsidRPr="002D469C" w:rsidRDefault="004F17C5" w:rsidP="00761268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ZBIORY BIBLIOTECZNE</w:t>
            </w:r>
            <w:r w:rsidR="00D064C0" w:rsidRPr="002D469C">
              <w:rPr>
                <w:rFonts w:ascii="Cambria" w:hAnsi="Cambria"/>
                <w:b/>
                <w:sz w:val="20"/>
                <w:szCs w:val="20"/>
              </w:rPr>
              <w:t xml:space="preserve"> I WYDAWNICTWA</w:t>
            </w:r>
          </w:p>
        </w:tc>
      </w:tr>
      <w:tr w:rsidR="003D3731" w:rsidRPr="002D469C" w:rsidTr="00391496">
        <w:tc>
          <w:tcPr>
            <w:tcW w:w="817" w:type="dxa"/>
          </w:tcPr>
          <w:p w:rsidR="003D3731" w:rsidRPr="002D469C" w:rsidRDefault="004C6C6C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60</w:t>
            </w:r>
          </w:p>
        </w:tc>
        <w:tc>
          <w:tcPr>
            <w:tcW w:w="8505" w:type="dxa"/>
          </w:tcPr>
          <w:p w:rsidR="003D3731" w:rsidRPr="002D469C" w:rsidRDefault="004C6C6C" w:rsidP="00AC206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Regulacje oraz wyjaśnienia, interpretacje, opinie, akty prawne dotyczące zagadnień z zakresu zarządzania zbiorami bibliotecznymi</w:t>
            </w:r>
            <w:r w:rsidR="00D064C0" w:rsidRPr="002D469C">
              <w:rPr>
                <w:rFonts w:ascii="Cambria" w:hAnsi="Cambria"/>
                <w:sz w:val="20"/>
                <w:szCs w:val="20"/>
              </w:rPr>
              <w:t xml:space="preserve"> i wydawnictw</w:t>
            </w:r>
          </w:p>
        </w:tc>
      </w:tr>
      <w:tr w:rsidR="00F34C13" w:rsidRPr="002D469C" w:rsidTr="00391496">
        <w:tc>
          <w:tcPr>
            <w:tcW w:w="817" w:type="dxa"/>
          </w:tcPr>
          <w:p w:rsidR="00F34C13" w:rsidRPr="002D469C" w:rsidRDefault="004C6C6C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61</w:t>
            </w:r>
          </w:p>
        </w:tc>
        <w:tc>
          <w:tcPr>
            <w:tcW w:w="8505" w:type="dxa"/>
          </w:tcPr>
          <w:p w:rsidR="00F34C13" w:rsidRPr="002D469C" w:rsidRDefault="004C6C6C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Gromadzenie zbiorów bibliotecznych</w:t>
            </w:r>
          </w:p>
        </w:tc>
      </w:tr>
      <w:tr w:rsidR="004C6C6C" w:rsidRPr="002D469C" w:rsidTr="00391496">
        <w:tc>
          <w:tcPr>
            <w:tcW w:w="817" w:type="dxa"/>
          </w:tcPr>
          <w:p w:rsidR="004C6C6C" w:rsidRPr="002D469C" w:rsidRDefault="004C6C6C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62</w:t>
            </w:r>
          </w:p>
        </w:tc>
        <w:tc>
          <w:tcPr>
            <w:tcW w:w="8505" w:type="dxa"/>
          </w:tcPr>
          <w:p w:rsidR="004C6C6C" w:rsidRPr="002D469C" w:rsidRDefault="004C6C6C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Ewidencja zbiorów bibliotecznych</w:t>
            </w:r>
          </w:p>
        </w:tc>
      </w:tr>
      <w:tr w:rsidR="004C6C6C" w:rsidRPr="002D469C" w:rsidTr="00391496">
        <w:tc>
          <w:tcPr>
            <w:tcW w:w="817" w:type="dxa"/>
          </w:tcPr>
          <w:p w:rsidR="004C6C6C" w:rsidRPr="002D469C" w:rsidRDefault="004C6C6C" w:rsidP="00D064C0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D064C0" w:rsidRPr="002D469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4C6C6C" w:rsidRPr="002D469C" w:rsidRDefault="004C6C6C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Konserwacja zbiorów bibliotecznych</w:t>
            </w:r>
          </w:p>
        </w:tc>
      </w:tr>
      <w:tr w:rsidR="00A274CA" w:rsidRPr="002D469C" w:rsidTr="00391496">
        <w:tc>
          <w:tcPr>
            <w:tcW w:w="817" w:type="dxa"/>
          </w:tcPr>
          <w:p w:rsidR="00A274CA" w:rsidRPr="002D469C" w:rsidRDefault="00A274CA" w:rsidP="00D064C0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D064C0" w:rsidRPr="002D469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A274CA" w:rsidRPr="002D469C" w:rsidRDefault="00A274CA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Wydawnictwa</w:t>
            </w:r>
          </w:p>
        </w:tc>
      </w:tr>
      <w:tr w:rsidR="004C6C6C" w:rsidRPr="002D469C" w:rsidTr="00391496">
        <w:tc>
          <w:tcPr>
            <w:tcW w:w="817" w:type="dxa"/>
          </w:tcPr>
          <w:p w:rsidR="004C6C6C" w:rsidRPr="002D469C" w:rsidRDefault="004C6C6C" w:rsidP="0076126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:rsidR="004C6C6C" w:rsidRPr="002D469C" w:rsidRDefault="00EB1BCB" w:rsidP="00761268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ŻŁOBEK</w:t>
            </w:r>
          </w:p>
        </w:tc>
      </w:tr>
      <w:tr w:rsidR="00EB1BCB" w:rsidRPr="002D469C" w:rsidTr="00391496">
        <w:tc>
          <w:tcPr>
            <w:tcW w:w="817" w:type="dxa"/>
          </w:tcPr>
          <w:p w:rsidR="00EB1BCB" w:rsidRPr="002D469C" w:rsidRDefault="00EB1BCB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70</w:t>
            </w:r>
          </w:p>
        </w:tc>
        <w:tc>
          <w:tcPr>
            <w:tcW w:w="8505" w:type="dxa"/>
          </w:tcPr>
          <w:p w:rsidR="00EB1BCB" w:rsidRPr="002D469C" w:rsidRDefault="003379DB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Ewidencja i rozliczanie pobytu</w:t>
            </w:r>
            <w:r w:rsidR="00902A1D" w:rsidRPr="002D469C">
              <w:rPr>
                <w:rFonts w:ascii="Cambria" w:hAnsi="Cambria"/>
                <w:sz w:val="20"/>
                <w:szCs w:val="20"/>
              </w:rPr>
              <w:t xml:space="preserve"> dzieci w żłobku</w:t>
            </w:r>
          </w:p>
        </w:tc>
      </w:tr>
      <w:tr w:rsidR="00902A1D" w:rsidRPr="002D469C" w:rsidTr="00391496">
        <w:tc>
          <w:tcPr>
            <w:tcW w:w="817" w:type="dxa"/>
          </w:tcPr>
          <w:p w:rsidR="00902A1D" w:rsidRPr="002D469C" w:rsidRDefault="00902A1D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71</w:t>
            </w:r>
          </w:p>
        </w:tc>
        <w:tc>
          <w:tcPr>
            <w:tcW w:w="8505" w:type="dxa"/>
          </w:tcPr>
          <w:p w:rsidR="00902A1D" w:rsidRPr="002D469C" w:rsidRDefault="00902A1D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Teczki osobowe dzieci</w:t>
            </w:r>
          </w:p>
        </w:tc>
      </w:tr>
      <w:tr w:rsidR="00902A1D" w:rsidRPr="002D469C" w:rsidTr="00391496">
        <w:tc>
          <w:tcPr>
            <w:tcW w:w="817" w:type="dxa"/>
          </w:tcPr>
          <w:p w:rsidR="00902A1D" w:rsidRPr="002D469C" w:rsidRDefault="00902A1D" w:rsidP="00761268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72</w:t>
            </w:r>
          </w:p>
        </w:tc>
        <w:tc>
          <w:tcPr>
            <w:tcW w:w="8505" w:type="dxa"/>
          </w:tcPr>
          <w:p w:rsidR="00902A1D" w:rsidRPr="002D469C" w:rsidRDefault="00902A1D" w:rsidP="00902A1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Listy obecności dzieci</w:t>
            </w:r>
          </w:p>
        </w:tc>
      </w:tr>
      <w:tr w:rsidR="00EB1BCB" w:rsidRPr="002D469C" w:rsidTr="00391496">
        <w:tc>
          <w:tcPr>
            <w:tcW w:w="817" w:type="dxa"/>
          </w:tcPr>
          <w:p w:rsidR="00EB1BCB" w:rsidRPr="002D469C" w:rsidRDefault="00EB1BCB" w:rsidP="00902A1D">
            <w:pPr>
              <w:spacing w:before="60" w:after="6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902A1D" w:rsidRPr="002D469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EB1BCB" w:rsidRPr="002D469C" w:rsidRDefault="003379DB" w:rsidP="00761268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Obsługa organizacyjno-techniczna</w:t>
            </w:r>
            <w:r w:rsidR="00902A1D" w:rsidRPr="002D469C">
              <w:rPr>
                <w:rFonts w:ascii="Cambria" w:hAnsi="Cambria"/>
                <w:sz w:val="20"/>
                <w:szCs w:val="20"/>
              </w:rPr>
              <w:t xml:space="preserve"> funkcjonowania żłobka</w:t>
            </w:r>
          </w:p>
        </w:tc>
      </w:tr>
    </w:tbl>
    <w:p w:rsidR="00F34C13" w:rsidRPr="002D469C" w:rsidRDefault="00F34C13" w:rsidP="00761268">
      <w:pPr>
        <w:spacing w:before="60" w:after="60"/>
        <w:jc w:val="both"/>
        <w:rPr>
          <w:rFonts w:ascii="Cambria" w:hAnsi="Cambria"/>
          <w:b/>
          <w:szCs w:val="22"/>
        </w:rPr>
      </w:pPr>
    </w:p>
    <w:p w:rsidR="003D3731" w:rsidRPr="002D469C" w:rsidRDefault="003D3731" w:rsidP="00761268">
      <w:pPr>
        <w:spacing w:before="60" w:after="60"/>
        <w:jc w:val="both"/>
        <w:rPr>
          <w:rFonts w:ascii="Cambria" w:hAnsi="Cambria"/>
          <w:b/>
          <w:szCs w:val="22"/>
        </w:rPr>
      </w:pPr>
    </w:p>
    <w:p w:rsidR="00EB1BCB" w:rsidRPr="002D469C" w:rsidRDefault="00EB1BCB" w:rsidP="00761268">
      <w:pPr>
        <w:spacing w:before="60" w:after="60"/>
        <w:rPr>
          <w:rFonts w:ascii="Cambria" w:hAnsi="Cambria"/>
          <w:szCs w:val="22"/>
        </w:rPr>
        <w:sectPr w:rsidR="00EB1BCB" w:rsidRPr="002D469C" w:rsidSect="00671727">
          <w:footerReference w:type="even" r:id="rId10"/>
          <w:footerReference w:type="default" r:id="rId11"/>
          <w:headerReference w:type="first" r:id="rId12"/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0015FB" w:rsidRPr="002D469C" w:rsidRDefault="000015FB" w:rsidP="00AC0A53">
      <w:pPr>
        <w:rPr>
          <w:rFonts w:ascii="Cambria" w:hAnsi="Cambria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38"/>
        <w:gridCol w:w="596"/>
        <w:gridCol w:w="720"/>
        <w:gridCol w:w="4525"/>
        <w:gridCol w:w="850"/>
        <w:gridCol w:w="7371"/>
      </w:tblGrid>
      <w:tr w:rsidR="00EB1BCB" w:rsidRPr="002D469C" w:rsidTr="00AC0A53">
        <w:trPr>
          <w:trHeight w:val="452"/>
        </w:trPr>
        <w:tc>
          <w:tcPr>
            <w:tcW w:w="2246" w:type="dxa"/>
            <w:gridSpan w:val="4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  <w:szCs w:val="22"/>
              </w:rPr>
              <w:t>Symbole</w:t>
            </w:r>
            <w:r w:rsidR="00761268" w:rsidRPr="002D469C">
              <w:rPr>
                <w:rFonts w:ascii="Cambria" w:hAnsi="Cambria"/>
                <w:szCs w:val="22"/>
              </w:rPr>
              <w:t xml:space="preserve"> </w:t>
            </w:r>
            <w:r w:rsidRPr="002D469C">
              <w:rPr>
                <w:rFonts w:ascii="Cambria" w:hAnsi="Cambria"/>
              </w:rPr>
              <w:t>klasyfikacyjne</w:t>
            </w:r>
          </w:p>
        </w:tc>
        <w:tc>
          <w:tcPr>
            <w:tcW w:w="4525" w:type="dxa"/>
            <w:vMerge w:val="restart"/>
            <w:vAlign w:val="center"/>
          </w:tcPr>
          <w:p w:rsidR="00EB1BCB" w:rsidRPr="002D469C" w:rsidRDefault="006E1F2F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Hasło</w:t>
            </w:r>
            <w:r w:rsidR="00761268" w:rsidRPr="002D469C">
              <w:rPr>
                <w:rFonts w:ascii="Cambria" w:hAnsi="Cambria"/>
              </w:rPr>
              <w:t xml:space="preserve"> </w:t>
            </w:r>
            <w:r w:rsidR="00EB1BCB" w:rsidRPr="002D469C">
              <w:rPr>
                <w:rFonts w:ascii="Cambria" w:hAnsi="Cambria"/>
              </w:rPr>
              <w:t>klasyfikacyjne</w:t>
            </w:r>
          </w:p>
        </w:tc>
        <w:tc>
          <w:tcPr>
            <w:tcW w:w="850" w:type="dxa"/>
            <w:vMerge w:val="restart"/>
            <w:vAlign w:val="center"/>
          </w:tcPr>
          <w:p w:rsidR="00EB1BCB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 w:val="12"/>
                <w:szCs w:val="12"/>
              </w:rPr>
            </w:pPr>
            <w:r w:rsidRPr="002D469C">
              <w:rPr>
                <w:rFonts w:ascii="Cambria" w:hAnsi="Cambria"/>
                <w:sz w:val="12"/>
                <w:szCs w:val="12"/>
              </w:rPr>
              <w:t>Oznaczenie kategorii</w:t>
            </w:r>
          </w:p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 w:val="12"/>
                <w:szCs w:val="12"/>
              </w:rPr>
            </w:pPr>
            <w:r w:rsidRPr="002D469C">
              <w:rPr>
                <w:rFonts w:ascii="Cambria" w:hAnsi="Cambria"/>
                <w:sz w:val="12"/>
                <w:szCs w:val="12"/>
              </w:rPr>
              <w:t>archiwaln</w:t>
            </w:r>
            <w:r w:rsidR="004C352A" w:rsidRPr="002D469C">
              <w:rPr>
                <w:rFonts w:ascii="Cambria" w:hAnsi="Cambria"/>
                <w:sz w:val="12"/>
                <w:szCs w:val="12"/>
              </w:rPr>
              <w:t>ej</w:t>
            </w:r>
          </w:p>
        </w:tc>
        <w:tc>
          <w:tcPr>
            <w:tcW w:w="7371" w:type="dxa"/>
            <w:vMerge w:val="restart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Uszczegółowienie hasła klasyfikacyjnego</w:t>
            </w:r>
          </w:p>
        </w:tc>
      </w:tr>
      <w:tr w:rsidR="00EB1BCB" w:rsidRPr="002D469C" w:rsidTr="00AC0A53">
        <w:trPr>
          <w:cantSplit/>
          <w:trHeight w:val="91"/>
        </w:trPr>
        <w:tc>
          <w:tcPr>
            <w:tcW w:w="392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I</w:t>
            </w:r>
          </w:p>
        </w:tc>
        <w:tc>
          <w:tcPr>
            <w:tcW w:w="538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II</w:t>
            </w:r>
          </w:p>
        </w:tc>
        <w:tc>
          <w:tcPr>
            <w:tcW w:w="596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III</w:t>
            </w:r>
          </w:p>
        </w:tc>
        <w:tc>
          <w:tcPr>
            <w:tcW w:w="720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IV</w:t>
            </w:r>
          </w:p>
        </w:tc>
        <w:tc>
          <w:tcPr>
            <w:tcW w:w="4525" w:type="dxa"/>
            <w:vMerge/>
          </w:tcPr>
          <w:p w:rsidR="00EB1BCB" w:rsidRPr="002D469C" w:rsidRDefault="00EB1BCB" w:rsidP="00761268">
            <w:pPr>
              <w:spacing w:before="60" w:after="60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textDirection w:val="btLr"/>
          </w:tcPr>
          <w:p w:rsidR="00EB1BCB" w:rsidRPr="002D469C" w:rsidRDefault="00EB1BCB" w:rsidP="00761268">
            <w:pPr>
              <w:spacing w:before="60" w:after="60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71" w:type="dxa"/>
            <w:vMerge/>
          </w:tcPr>
          <w:p w:rsidR="00EB1BCB" w:rsidRPr="002D469C" w:rsidRDefault="00EB1BCB" w:rsidP="00761268">
            <w:pPr>
              <w:spacing w:before="60" w:after="60"/>
              <w:rPr>
                <w:rFonts w:ascii="Cambria" w:hAnsi="Cambria"/>
              </w:rPr>
            </w:pPr>
          </w:p>
        </w:tc>
      </w:tr>
      <w:tr w:rsidR="00EB1BCB" w:rsidRPr="002D469C" w:rsidTr="00AC0A53">
        <w:trPr>
          <w:trHeight w:val="268"/>
        </w:trPr>
        <w:tc>
          <w:tcPr>
            <w:tcW w:w="392" w:type="dxa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1</w:t>
            </w:r>
          </w:p>
        </w:tc>
        <w:tc>
          <w:tcPr>
            <w:tcW w:w="538" w:type="dxa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2</w:t>
            </w:r>
          </w:p>
        </w:tc>
        <w:tc>
          <w:tcPr>
            <w:tcW w:w="596" w:type="dxa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3</w:t>
            </w:r>
          </w:p>
        </w:tc>
        <w:tc>
          <w:tcPr>
            <w:tcW w:w="720" w:type="dxa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4</w:t>
            </w:r>
          </w:p>
        </w:tc>
        <w:tc>
          <w:tcPr>
            <w:tcW w:w="4525" w:type="dxa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5</w:t>
            </w:r>
          </w:p>
        </w:tc>
        <w:tc>
          <w:tcPr>
            <w:tcW w:w="850" w:type="dxa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6</w:t>
            </w:r>
          </w:p>
        </w:tc>
        <w:tc>
          <w:tcPr>
            <w:tcW w:w="7371" w:type="dxa"/>
          </w:tcPr>
          <w:p w:rsidR="00EB1BCB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7</w:t>
            </w:r>
          </w:p>
        </w:tc>
      </w:tr>
      <w:tr w:rsidR="00EB1BCB" w:rsidRPr="002D469C" w:rsidTr="00AC2069">
        <w:trPr>
          <w:trHeight w:val="649"/>
        </w:trPr>
        <w:tc>
          <w:tcPr>
            <w:tcW w:w="392" w:type="dxa"/>
            <w:shd w:val="clear" w:color="auto" w:fill="DDD9C3" w:themeFill="background2" w:themeFillShade="E6"/>
            <w:vAlign w:val="center"/>
          </w:tcPr>
          <w:p w:rsidR="00EB1BCB" w:rsidRPr="002D469C" w:rsidRDefault="00EB1BCB" w:rsidP="004F3CF6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0</w:t>
            </w:r>
          </w:p>
        </w:tc>
        <w:tc>
          <w:tcPr>
            <w:tcW w:w="538" w:type="dxa"/>
            <w:shd w:val="clear" w:color="auto" w:fill="DDD9C3" w:themeFill="background2" w:themeFillShade="E6"/>
            <w:vAlign w:val="center"/>
          </w:tcPr>
          <w:p w:rsidR="00EB1BCB" w:rsidRPr="002D469C" w:rsidRDefault="00EB1BCB" w:rsidP="004F3CF6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96" w:type="dxa"/>
            <w:shd w:val="clear" w:color="auto" w:fill="DDD9C3" w:themeFill="background2" w:themeFillShade="E6"/>
            <w:vAlign w:val="center"/>
          </w:tcPr>
          <w:p w:rsidR="00EB1BCB" w:rsidRPr="002D469C" w:rsidRDefault="00EB1BCB" w:rsidP="004F3CF6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EB1BCB" w:rsidRPr="002D469C" w:rsidRDefault="00EB1BCB" w:rsidP="004F3CF6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525" w:type="dxa"/>
            <w:shd w:val="clear" w:color="auto" w:fill="DDD9C3" w:themeFill="background2" w:themeFillShade="E6"/>
            <w:vAlign w:val="center"/>
          </w:tcPr>
          <w:p w:rsidR="00EB1BCB" w:rsidRPr="002D469C" w:rsidRDefault="00EB1BCB" w:rsidP="004F3CF6">
            <w:pPr>
              <w:spacing w:before="60" w:after="60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ZARZĄDZANIE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EB1BCB" w:rsidRPr="002D469C" w:rsidRDefault="00EB1BCB" w:rsidP="004F3CF6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EB1BCB" w:rsidRPr="002D469C" w:rsidRDefault="00EB1BCB" w:rsidP="004F3CF6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EB1BCB" w:rsidRPr="002D469C" w:rsidTr="00AC2069">
        <w:trPr>
          <w:trHeight w:val="543"/>
        </w:trPr>
        <w:tc>
          <w:tcPr>
            <w:tcW w:w="392" w:type="dxa"/>
            <w:shd w:val="clear" w:color="auto" w:fill="EEECE1" w:themeFill="background2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00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EB1BCB" w:rsidRPr="002D469C" w:rsidRDefault="00EB1BCB" w:rsidP="00AC206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Organy kolegialne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EB1BCB" w:rsidRPr="002D469C" w:rsidRDefault="00EB1BCB" w:rsidP="0076126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B1BCB" w:rsidRPr="002D469C" w:rsidTr="00AC2069">
        <w:trPr>
          <w:trHeight w:val="992"/>
        </w:trPr>
        <w:tc>
          <w:tcPr>
            <w:tcW w:w="392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000</w:t>
            </w:r>
          </w:p>
        </w:tc>
        <w:tc>
          <w:tcPr>
            <w:tcW w:w="720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EB1BCB" w:rsidRPr="002D469C" w:rsidRDefault="00EB1BCB" w:rsidP="00AC206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Senat</w:t>
            </w:r>
          </w:p>
        </w:tc>
        <w:tc>
          <w:tcPr>
            <w:tcW w:w="850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</w:tcPr>
          <w:p w:rsidR="006E1F2F" w:rsidRPr="002D469C" w:rsidRDefault="007164F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s</w:t>
            </w:r>
            <w:r w:rsidR="00EB1BCB" w:rsidRPr="002D469C">
              <w:rPr>
                <w:rFonts w:ascii="Cambria" w:hAnsi="Cambria"/>
                <w:sz w:val="20"/>
                <w:szCs w:val="20"/>
              </w:rPr>
              <w:t>kład, porządek obrad</w:t>
            </w:r>
            <w:r w:rsidR="006E1F2F" w:rsidRPr="002D469C">
              <w:rPr>
                <w:rFonts w:ascii="Cambria" w:hAnsi="Cambria"/>
                <w:sz w:val="20"/>
                <w:szCs w:val="20"/>
              </w:rPr>
              <w:t xml:space="preserve"> (posiedzenia)</w:t>
            </w:r>
            <w:r w:rsidR="00EB1BCB" w:rsidRPr="002D469C">
              <w:rPr>
                <w:rFonts w:ascii="Cambria" w:hAnsi="Cambria"/>
                <w:sz w:val="20"/>
                <w:szCs w:val="20"/>
              </w:rPr>
              <w:t xml:space="preserve">, lista </w:t>
            </w:r>
            <w:r w:rsidR="006E1F2F" w:rsidRPr="002D469C">
              <w:rPr>
                <w:rFonts w:ascii="Cambria" w:hAnsi="Cambria"/>
                <w:sz w:val="20"/>
                <w:szCs w:val="20"/>
              </w:rPr>
              <w:t>obecności</w:t>
            </w:r>
            <w:r w:rsidR="00EB1BCB" w:rsidRPr="002D469C">
              <w:rPr>
                <w:rFonts w:ascii="Cambria" w:hAnsi="Cambria"/>
                <w:sz w:val="20"/>
                <w:szCs w:val="20"/>
              </w:rPr>
              <w:t>, protokoły</w:t>
            </w:r>
            <w:r w:rsidR="006E1F2F" w:rsidRPr="002D469C">
              <w:rPr>
                <w:rFonts w:ascii="Cambria" w:hAnsi="Cambria"/>
                <w:sz w:val="20"/>
                <w:szCs w:val="20"/>
              </w:rPr>
              <w:t xml:space="preserve"> z posiedzeń wraz z załącznikami</w:t>
            </w:r>
            <w:r w:rsidR="00EB1BCB" w:rsidRPr="002D469C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6E1F2F" w:rsidRPr="002D469C">
              <w:rPr>
                <w:rFonts w:ascii="Cambria" w:hAnsi="Cambria"/>
                <w:sz w:val="20"/>
                <w:szCs w:val="20"/>
              </w:rPr>
              <w:t xml:space="preserve">głosy w dyskusji, wnioski, referaty,  materiały na posiedzenia, sprawozdania z wykonania uchwał itp.; </w:t>
            </w:r>
            <w:r w:rsidR="00AC2069" w:rsidRPr="002D469C">
              <w:rPr>
                <w:rFonts w:ascii="Cambria" w:hAnsi="Cambria"/>
                <w:sz w:val="20"/>
                <w:szCs w:val="20"/>
              </w:rPr>
              <w:t>korespondencja związana z </w:t>
            </w:r>
            <w:r w:rsidR="00EB1BCB" w:rsidRPr="002D469C">
              <w:rPr>
                <w:rFonts w:ascii="Cambria" w:hAnsi="Cambria"/>
                <w:sz w:val="20"/>
                <w:szCs w:val="20"/>
              </w:rPr>
              <w:t>funkcjonowaniem organu</w:t>
            </w:r>
          </w:p>
        </w:tc>
      </w:tr>
      <w:tr w:rsidR="007164FD" w:rsidRPr="002D469C" w:rsidTr="00AC2069">
        <w:tc>
          <w:tcPr>
            <w:tcW w:w="392" w:type="dxa"/>
            <w:vAlign w:val="center"/>
          </w:tcPr>
          <w:p w:rsidR="007164FD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7164FD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7164FD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001</w:t>
            </w:r>
          </w:p>
        </w:tc>
        <w:tc>
          <w:tcPr>
            <w:tcW w:w="720" w:type="dxa"/>
            <w:vAlign w:val="center"/>
          </w:tcPr>
          <w:p w:rsidR="007164FD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7164FD" w:rsidRPr="00C7029A" w:rsidRDefault="00C7029A" w:rsidP="00C7029A">
            <w:pPr>
              <w:spacing w:before="60" w:after="60"/>
              <w:rPr>
                <w:rFonts w:ascii="Cambria" w:hAnsi="Cambria"/>
                <w:szCs w:val="22"/>
              </w:rPr>
            </w:pPr>
            <w:r w:rsidRPr="00C7029A">
              <w:rPr>
                <w:rFonts w:ascii="Cambria" w:hAnsi="Cambria"/>
                <w:szCs w:val="22"/>
              </w:rPr>
              <w:t xml:space="preserve">Rada Uczelni </w:t>
            </w:r>
          </w:p>
        </w:tc>
        <w:tc>
          <w:tcPr>
            <w:tcW w:w="850" w:type="dxa"/>
            <w:vAlign w:val="center"/>
          </w:tcPr>
          <w:p w:rsidR="007164FD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</w:tcPr>
          <w:p w:rsidR="007164FD" w:rsidRPr="002D469C" w:rsidRDefault="007164F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skład, porządek obrad (posiedzenia), lista obecności, protokoły z posiedzeń wraz z załącznikami, głosy w dyskusji, wnioski, referaty,  materiały na posiedzenia, sprawozdania z wykonania uchwał itp.; korespondencja związa</w:t>
            </w:r>
            <w:r w:rsidR="00AC2069" w:rsidRPr="002D469C">
              <w:rPr>
                <w:rFonts w:ascii="Cambria" w:hAnsi="Cambria"/>
                <w:sz w:val="20"/>
                <w:szCs w:val="20"/>
              </w:rPr>
              <w:t>na z </w:t>
            </w:r>
            <w:r w:rsidRPr="002D469C">
              <w:rPr>
                <w:rFonts w:ascii="Cambria" w:hAnsi="Cambria"/>
                <w:sz w:val="20"/>
                <w:szCs w:val="20"/>
              </w:rPr>
              <w:t>funkcjonowaniem organu</w:t>
            </w:r>
          </w:p>
        </w:tc>
      </w:tr>
      <w:tr w:rsidR="007164FD" w:rsidRPr="002D469C" w:rsidTr="00AC2069">
        <w:tc>
          <w:tcPr>
            <w:tcW w:w="392" w:type="dxa"/>
            <w:vAlign w:val="center"/>
          </w:tcPr>
          <w:p w:rsidR="007164FD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7164FD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7164FD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002</w:t>
            </w:r>
          </w:p>
        </w:tc>
        <w:tc>
          <w:tcPr>
            <w:tcW w:w="720" w:type="dxa"/>
            <w:vAlign w:val="center"/>
          </w:tcPr>
          <w:p w:rsidR="007164FD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7164FD" w:rsidRPr="002D469C" w:rsidRDefault="007164FD" w:rsidP="00AC206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Rady Instytutów</w:t>
            </w:r>
          </w:p>
        </w:tc>
        <w:tc>
          <w:tcPr>
            <w:tcW w:w="850" w:type="dxa"/>
            <w:vAlign w:val="center"/>
          </w:tcPr>
          <w:p w:rsidR="007164FD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</w:tcPr>
          <w:p w:rsidR="007164FD" w:rsidRPr="002D469C" w:rsidRDefault="007164F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skład, protokoły posiedzeń, referaty, opracowania, sprawozdania, wnioski, wszelka korespondencja związana z funkcjonowaniem organu</w:t>
            </w:r>
          </w:p>
        </w:tc>
      </w:tr>
      <w:tr w:rsidR="00EB1BCB" w:rsidRPr="002D469C" w:rsidTr="00AC2069">
        <w:tc>
          <w:tcPr>
            <w:tcW w:w="392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003</w:t>
            </w:r>
          </w:p>
        </w:tc>
        <w:tc>
          <w:tcPr>
            <w:tcW w:w="720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EB1BCB" w:rsidRPr="002D469C" w:rsidRDefault="004C352A" w:rsidP="00AC206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Rada Biblioteczna</w:t>
            </w:r>
          </w:p>
        </w:tc>
        <w:tc>
          <w:tcPr>
            <w:tcW w:w="850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</w:tcPr>
          <w:p w:rsidR="00EB1BCB" w:rsidRPr="002D469C" w:rsidRDefault="007164F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s</w:t>
            </w:r>
            <w:r w:rsidR="00EB1BCB" w:rsidRPr="002D469C">
              <w:rPr>
                <w:rFonts w:ascii="Cambria" w:hAnsi="Cambria"/>
                <w:sz w:val="20"/>
                <w:szCs w:val="20"/>
              </w:rPr>
              <w:t>kład, protokoły posiedzeń, referaty, opracowania, sprawozdania, wnioski, wszelka korespondencja związana z funkcjonowaniem organu</w:t>
            </w:r>
          </w:p>
        </w:tc>
      </w:tr>
      <w:tr w:rsidR="00EB1BCB" w:rsidRPr="002D469C" w:rsidTr="00AC2069">
        <w:tc>
          <w:tcPr>
            <w:tcW w:w="392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004</w:t>
            </w:r>
          </w:p>
        </w:tc>
        <w:tc>
          <w:tcPr>
            <w:tcW w:w="720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EB1BCB" w:rsidRPr="002D469C" w:rsidRDefault="004C352A" w:rsidP="00AC206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Własne komisje i zespoły (stałe i doraźne)</w:t>
            </w:r>
          </w:p>
        </w:tc>
        <w:tc>
          <w:tcPr>
            <w:tcW w:w="850" w:type="dxa"/>
            <w:vAlign w:val="center"/>
          </w:tcPr>
          <w:p w:rsidR="00EB1BCB" w:rsidRPr="002D469C" w:rsidRDefault="00EB1BC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</w:tcPr>
          <w:p w:rsidR="00EB1BCB" w:rsidRPr="002D469C" w:rsidRDefault="007164F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s</w:t>
            </w:r>
            <w:r w:rsidR="00EB1BCB" w:rsidRPr="002D469C">
              <w:rPr>
                <w:rFonts w:ascii="Cambria" w:hAnsi="Cambria"/>
                <w:sz w:val="20"/>
                <w:szCs w:val="20"/>
              </w:rPr>
              <w:t>kład, protokoły posiedzeń, opracowania, sprawozdania, wnioski, wszelka korespondencja związana z funkcjonowaniem organu</w:t>
            </w:r>
          </w:p>
        </w:tc>
      </w:tr>
      <w:tr w:rsidR="004C352A" w:rsidRPr="002D469C" w:rsidTr="00AC2069">
        <w:tc>
          <w:tcPr>
            <w:tcW w:w="392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005</w:t>
            </w:r>
          </w:p>
        </w:tc>
        <w:tc>
          <w:tcPr>
            <w:tcW w:w="720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4C352A" w:rsidRPr="002D469C" w:rsidRDefault="004C352A" w:rsidP="00AC206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Udział w obcych gremiach kolegialnych</w:t>
            </w:r>
          </w:p>
        </w:tc>
        <w:tc>
          <w:tcPr>
            <w:tcW w:w="850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</w:tcPr>
          <w:p w:rsidR="004C352A" w:rsidRPr="002D469C" w:rsidRDefault="007164FD" w:rsidP="00C7029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</w:t>
            </w:r>
            <w:r w:rsidR="006E1F2F" w:rsidRPr="002D469C">
              <w:rPr>
                <w:rFonts w:ascii="Cambria" w:hAnsi="Cambria"/>
                <w:sz w:val="20"/>
                <w:szCs w:val="20"/>
              </w:rPr>
              <w:t xml:space="preserve"> tym w posiedzeniach organów jednostek nadrzędnych lub nadzorujących oraz np. KRASP, </w:t>
            </w:r>
            <w:r w:rsidR="006E1F2F" w:rsidRPr="00C7029A">
              <w:rPr>
                <w:rFonts w:ascii="Cambria" w:hAnsi="Cambria"/>
                <w:sz w:val="20"/>
                <w:szCs w:val="20"/>
              </w:rPr>
              <w:t>KR</w:t>
            </w:r>
            <w:r w:rsidR="00CF254D" w:rsidRPr="00C7029A">
              <w:rPr>
                <w:rFonts w:ascii="Cambria" w:hAnsi="Cambria"/>
                <w:sz w:val="20"/>
                <w:szCs w:val="20"/>
              </w:rPr>
              <w:t>e</w:t>
            </w:r>
            <w:r w:rsidR="006E1F2F" w:rsidRPr="00C7029A">
              <w:rPr>
                <w:rFonts w:ascii="Cambria" w:hAnsi="Cambria"/>
                <w:sz w:val="20"/>
                <w:szCs w:val="20"/>
              </w:rPr>
              <w:t>P</w:t>
            </w:r>
            <w:r w:rsidR="00C7029A" w:rsidRPr="00C7029A">
              <w:rPr>
                <w:rFonts w:ascii="Cambria" w:hAnsi="Cambria"/>
                <w:sz w:val="20"/>
                <w:szCs w:val="20"/>
              </w:rPr>
              <w:t>U</w:t>
            </w:r>
            <w:r w:rsidR="00CF254D" w:rsidRPr="00C7029A">
              <w:rPr>
                <w:rFonts w:ascii="Cambria" w:hAnsi="Cambria"/>
                <w:sz w:val="20"/>
                <w:szCs w:val="20"/>
              </w:rPr>
              <w:t>Z</w:t>
            </w:r>
          </w:p>
        </w:tc>
      </w:tr>
      <w:tr w:rsidR="004C352A" w:rsidRPr="002D469C" w:rsidTr="00AC2069">
        <w:tc>
          <w:tcPr>
            <w:tcW w:w="392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006</w:t>
            </w:r>
          </w:p>
        </w:tc>
        <w:tc>
          <w:tcPr>
            <w:tcW w:w="720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4C352A" w:rsidRPr="002D469C" w:rsidRDefault="000C58AF" w:rsidP="00AC206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Organizacja wyborów</w:t>
            </w:r>
            <w:r w:rsidR="00163A28" w:rsidRPr="002D469C">
              <w:rPr>
                <w:rFonts w:ascii="Cambria" w:hAnsi="Cambria"/>
                <w:szCs w:val="22"/>
              </w:rPr>
              <w:t xml:space="preserve"> do organów Uczelni</w:t>
            </w:r>
          </w:p>
        </w:tc>
        <w:tc>
          <w:tcPr>
            <w:tcW w:w="850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</w:tcPr>
          <w:p w:rsidR="004C352A" w:rsidRPr="002D469C" w:rsidRDefault="004C352A" w:rsidP="00761268">
            <w:pPr>
              <w:spacing w:before="60" w:after="60"/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4C352A" w:rsidRPr="002D469C" w:rsidTr="00AC2069">
        <w:trPr>
          <w:trHeight w:val="609"/>
        </w:trPr>
        <w:tc>
          <w:tcPr>
            <w:tcW w:w="392" w:type="dxa"/>
            <w:shd w:val="clear" w:color="auto" w:fill="EEECE1" w:themeFill="background2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01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4C352A" w:rsidRPr="002D469C" w:rsidRDefault="004C352A" w:rsidP="00AC206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Organizacja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4C352A" w:rsidRPr="002D469C" w:rsidRDefault="004C352A" w:rsidP="0076126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C352A" w:rsidRPr="002D469C" w:rsidTr="00AC2069">
        <w:tc>
          <w:tcPr>
            <w:tcW w:w="392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010</w:t>
            </w:r>
          </w:p>
        </w:tc>
        <w:tc>
          <w:tcPr>
            <w:tcW w:w="720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4C352A" w:rsidRPr="002D469C" w:rsidRDefault="007164FD" w:rsidP="00AC206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Podstawy prawne działania i o</w:t>
            </w:r>
            <w:r w:rsidR="000C58AF" w:rsidRPr="002D469C">
              <w:rPr>
                <w:rFonts w:ascii="Cambria" w:hAnsi="Cambria"/>
                <w:szCs w:val="22"/>
              </w:rPr>
              <w:t xml:space="preserve">rganizacja </w:t>
            </w:r>
            <w:r w:rsidRPr="002D469C">
              <w:rPr>
                <w:rFonts w:ascii="Cambria" w:hAnsi="Cambria"/>
                <w:szCs w:val="22"/>
              </w:rPr>
              <w:t>PWSZ w Głogowie</w:t>
            </w:r>
          </w:p>
        </w:tc>
        <w:tc>
          <w:tcPr>
            <w:tcW w:w="850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</w:tcPr>
          <w:p w:rsidR="004C352A" w:rsidRPr="002D469C" w:rsidRDefault="007164F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d</w:t>
            </w:r>
            <w:r w:rsidR="000C58AF" w:rsidRPr="002D469C">
              <w:rPr>
                <w:rFonts w:ascii="Cambria" w:hAnsi="Cambria"/>
                <w:sz w:val="20"/>
                <w:szCs w:val="20"/>
              </w:rPr>
              <w:t>otyczy m.in. aktów założycielskich, statutów, regulaminów organizacyjnych, zmian organizacyjnych, tworzenia i likwidacji, łączenia, rejestracji</w:t>
            </w:r>
            <w:r w:rsidRPr="002D469C">
              <w:rPr>
                <w:rFonts w:ascii="Cambria" w:hAnsi="Cambria"/>
                <w:sz w:val="20"/>
                <w:szCs w:val="20"/>
              </w:rPr>
              <w:t xml:space="preserve"> i odpisów z rejestrów, nadanie nr NIP, REGON, itp. Oraz wszelkiej korespondencji w tych sprawach</w:t>
            </w:r>
          </w:p>
        </w:tc>
      </w:tr>
      <w:tr w:rsidR="004C352A" w:rsidRPr="002D469C" w:rsidTr="00AC2069">
        <w:tc>
          <w:tcPr>
            <w:tcW w:w="392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011</w:t>
            </w:r>
          </w:p>
        </w:tc>
        <w:tc>
          <w:tcPr>
            <w:tcW w:w="720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4C352A" w:rsidRPr="002D469C" w:rsidRDefault="007164FD" w:rsidP="00AC206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Organizacja organów i jednostek nadrzędnych i współdziałających</w:t>
            </w:r>
          </w:p>
        </w:tc>
        <w:tc>
          <w:tcPr>
            <w:tcW w:w="850" w:type="dxa"/>
            <w:vAlign w:val="center"/>
          </w:tcPr>
          <w:p w:rsidR="004C352A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</w:t>
            </w:r>
          </w:p>
        </w:tc>
        <w:tc>
          <w:tcPr>
            <w:tcW w:w="7371" w:type="dxa"/>
            <w:vAlign w:val="center"/>
          </w:tcPr>
          <w:p w:rsidR="004C352A" w:rsidRPr="002D469C" w:rsidRDefault="007164F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m.in. innych uczelni, ministerstwa, i in.</w:t>
            </w:r>
          </w:p>
        </w:tc>
      </w:tr>
      <w:tr w:rsidR="004C352A" w:rsidRPr="002D469C" w:rsidTr="00AC0A53">
        <w:trPr>
          <w:trHeight w:val="373"/>
        </w:trPr>
        <w:tc>
          <w:tcPr>
            <w:tcW w:w="392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012</w:t>
            </w:r>
          </w:p>
        </w:tc>
        <w:tc>
          <w:tcPr>
            <w:tcW w:w="720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4C352A" w:rsidRPr="002D469C" w:rsidRDefault="007164FD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Pełnomocnictwa, upoważnienia, wzory podpisów i podpisy elektroniczne</w:t>
            </w:r>
          </w:p>
        </w:tc>
        <w:tc>
          <w:tcPr>
            <w:tcW w:w="850" w:type="dxa"/>
            <w:vAlign w:val="center"/>
          </w:tcPr>
          <w:p w:rsidR="004C352A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4C352A" w:rsidRPr="002D469C" w:rsidRDefault="007164F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ich rejestry, bankowe karty wzoru podpisu</w:t>
            </w:r>
            <w:r w:rsidR="00761268" w:rsidRPr="002D469C">
              <w:rPr>
                <w:rFonts w:ascii="Cambria" w:hAnsi="Cambria"/>
                <w:sz w:val="20"/>
                <w:szCs w:val="20"/>
              </w:rPr>
              <w:t>; okres przechowywania liczy się od daty wygaśnięcia lub wycofania pełnomocnictwa lub upoważnienia</w:t>
            </w:r>
          </w:p>
        </w:tc>
      </w:tr>
      <w:tr w:rsidR="004C352A" w:rsidRPr="002D469C" w:rsidTr="00AC0A53">
        <w:trPr>
          <w:trHeight w:val="435"/>
        </w:trPr>
        <w:tc>
          <w:tcPr>
            <w:tcW w:w="392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4C352A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013</w:t>
            </w:r>
          </w:p>
        </w:tc>
        <w:tc>
          <w:tcPr>
            <w:tcW w:w="720" w:type="dxa"/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4C352A" w:rsidRPr="002D469C" w:rsidRDefault="007164FD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System zarządzania jakością</w:t>
            </w:r>
          </w:p>
        </w:tc>
        <w:tc>
          <w:tcPr>
            <w:tcW w:w="850" w:type="dxa"/>
            <w:vAlign w:val="center"/>
          </w:tcPr>
          <w:p w:rsidR="004C352A" w:rsidRPr="002D469C" w:rsidRDefault="007164F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4C352A" w:rsidRPr="002D469C" w:rsidRDefault="004C352A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4C352A" w:rsidRPr="002D469C" w:rsidTr="00AC0A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F11638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Ochrona i udostępnianie informacji ustawowo chronionych oraz informacji publicznej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4C352A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11638" w:rsidRPr="002D469C" w:rsidTr="00AC0A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0140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3E21D0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W</w:t>
            </w:r>
            <w:r w:rsidR="00F11638" w:rsidRPr="002D469C">
              <w:rPr>
                <w:rFonts w:ascii="Cambria" w:hAnsi="Cambria"/>
                <w:szCs w:val="22"/>
              </w:rPr>
              <w:t>yjaśnienia, interpretacje, opinie, akty prawne dotyczące zagadnień z zakresu udostępniania informacji ustawowo chronionych oraz informacji publicznej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11638" w:rsidRPr="002D469C" w:rsidTr="00AC0A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0141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Ochrona informacji niejawnych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postępowanie sprawdzające, certyfikaty dopuszczenia, oświadczenia o zachowaniu tajemnicy służbowej i państwowej, dokumentacja nadzoru nad ochroną informacji niejawnych. Okres przechowywania liczy się od roku następnego po wygaśnięciu zobowiązania lub uprawnienia dostępu do informacji niejawnych</w:t>
            </w:r>
          </w:p>
        </w:tc>
      </w:tr>
      <w:tr w:rsidR="00F11638" w:rsidRPr="002D469C" w:rsidTr="00AC0A53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0142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Ochrona danych osobowych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dostęp i nadzór nad przetwarzaniem danych osobowych</w:t>
            </w:r>
          </w:p>
        </w:tc>
      </w:tr>
      <w:tr w:rsidR="00F11638" w:rsidRPr="002D469C" w:rsidTr="00AC0A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0143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F11638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Udostępnianie informacji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38" w:rsidRPr="002D469C" w:rsidRDefault="00761268" w:rsidP="0076126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2D469C">
              <w:rPr>
                <w:rFonts w:asciiTheme="majorHAnsi" w:hAnsiTheme="majorHAnsi"/>
                <w:sz w:val="20"/>
                <w:szCs w:val="20"/>
              </w:rPr>
              <w:t>w tym obsługa informacji publicznej oraz obsługa merytoryczna Biuletynu Informacji Publicznej</w:t>
            </w:r>
          </w:p>
        </w:tc>
      </w:tr>
      <w:tr w:rsidR="004C352A" w:rsidRPr="002D469C" w:rsidTr="00AC0A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761268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Obsługa kancelaryjna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4C352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2A" w:rsidRPr="002D469C" w:rsidRDefault="004C352A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61268" w:rsidRPr="002D469C" w:rsidTr="00AC0A53">
        <w:trPr>
          <w:trHeight w:val="7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Przepisy kancelaryjne i archiwalne</w:t>
            </w:r>
            <w:r w:rsidR="004859B3" w:rsidRPr="002D469C">
              <w:rPr>
                <w:rFonts w:ascii="Cambria" w:hAnsi="Cambria"/>
                <w:szCs w:val="22"/>
              </w:rPr>
              <w:t xml:space="preserve"> oraz wyjaśnienia i poradnictwo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4859B3" w:rsidP="00902A1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w tym instrukcja kancelaryjna, jednolity rzeczowy wykaz akt, instrukcja </w:t>
            </w:r>
            <w:r w:rsidR="00902A1D" w:rsidRPr="002D469C">
              <w:rPr>
                <w:rFonts w:ascii="Cambria" w:hAnsi="Cambria"/>
                <w:sz w:val="20"/>
                <w:szCs w:val="20"/>
              </w:rPr>
              <w:t>w sprawie</w:t>
            </w:r>
            <w:r w:rsidRPr="002D469C">
              <w:rPr>
                <w:rFonts w:ascii="Cambria" w:hAnsi="Cambria"/>
                <w:sz w:val="20"/>
                <w:szCs w:val="20"/>
              </w:rPr>
              <w:t xml:space="preserve"> organizacji i zakresie działania Archiwum zakładowego, itp. </w:t>
            </w:r>
            <w:r w:rsidR="00902A1D" w:rsidRPr="002D469C">
              <w:rPr>
                <w:rFonts w:ascii="Cambria" w:hAnsi="Cambria"/>
                <w:sz w:val="20"/>
                <w:szCs w:val="20"/>
              </w:rPr>
              <w:t>oraz korespondencja w </w:t>
            </w:r>
            <w:r w:rsidRPr="002D469C">
              <w:rPr>
                <w:rFonts w:ascii="Cambria" w:hAnsi="Cambria"/>
                <w:sz w:val="20"/>
                <w:szCs w:val="20"/>
              </w:rPr>
              <w:t>ww. sprawach</w:t>
            </w:r>
          </w:p>
        </w:tc>
      </w:tr>
      <w:tr w:rsidR="00761268" w:rsidRPr="002D469C" w:rsidTr="00AC0A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4859B3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Środki do rejestrowania i kontroli obiegu dokument</w:t>
            </w:r>
            <w:r w:rsidR="003379DB" w:rsidRPr="002D469C">
              <w:rPr>
                <w:rFonts w:ascii="Cambria" w:hAnsi="Cambria"/>
                <w:szCs w:val="22"/>
              </w:rPr>
              <w:t>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3379D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3379DB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pomocniczy rejestr korespondencji, książka pocztowa, rejestry przesyłek, dowody opłat, itp.</w:t>
            </w:r>
          </w:p>
        </w:tc>
      </w:tr>
      <w:tr w:rsidR="00761268" w:rsidRPr="002D469C" w:rsidTr="00AC0A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0152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3379DB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Opracowanie oraz wdrażanie wzorów formularzy oraz ich wykazy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3379D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61268" w:rsidRPr="002D469C" w:rsidTr="00AC0A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76126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0153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3379DB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Ewidencja druków ścisłego zarachowania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3379D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68" w:rsidRPr="002D469C" w:rsidRDefault="00C8563E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przy czym </w:t>
            </w:r>
            <w:r w:rsidR="003379DB" w:rsidRPr="002D469C">
              <w:rPr>
                <w:rFonts w:ascii="Cambria" w:hAnsi="Cambria"/>
                <w:sz w:val="20"/>
                <w:szCs w:val="20"/>
              </w:rPr>
              <w:t xml:space="preserve">zamówienia </w:t>
            </w:r>
            <w:r w:rsidRPr="002D469C">
              <w:rPr>
                <w:rFonts w:ascii="Cambria" w:hAnsi="Cambria"/>
                <w:sz w:val="20"/>
                <w:szCs w:val="20"/>
              </w:rPr>
              <w:t xml:space="preserve">i realizacja zamówień </w:t>
            </w:r>
            <w:r w:rsidR="003379DB" w:rsidRPr="002D469C">
              <w:rPr>
                <w:rFonts w:ascii="Cambria" w:hAnsi="Cambria"/>
                <w:sz w:val="20"/>
                <w:szCs w:val="20"/>
              </w:rPr>
              <w:t>przy klasie 230</w:t>
            </w:r>
          </w:p>
        </w:tc>
      </w:tr>
      <w:tr w:rsidR="00C8563E" w:rsidRPr="002D469C" w:rsidTr="00AC0A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0154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3E" w:rsidRPr="002D469C" w:rsidRDefault="00C8563E" w:rsidP="00C8563E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Ewidencja pieczęci i pieczątek oraz ich wzory odciskowe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3E" w:rsidRPr="002D469C" w:rsidRDefault="00C8563E" w:rsidP="00BD40C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przy czym zamówienia i realizacja zamówień przy klasie 230</w:t>
            </w: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016</w:t>
            </w: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C8563E" w:rsidRPr="002D469C" w:rsidRDefault="00C8563E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Archiwum zakładowe</w:t>
            </w:r>
          </w:p>
        </w:tc>
        <w:tc>
          <w:tcPr>
            <w:tcW w:w="85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8563E" w:rsidRPr="002D469C" w:rsidRDefault="00C8563E" w:rsidP="00C8563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przy czym przepisy kancelaryjne i archiwalne klasyfikowane są przy klasie 021</w:t>
            </w: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0160</w:t>
            </w:r>
          </w:p>
        </w:tc>
        <w:tc>
          <w:tcPr>
            <w:tcW w:w="4525" w:type="dxa"/>
            <w:vAlign w:val="center"/>
          </w:tcPr>
          <w:p w:rsidR="00C8563E" w:rsidRPr="002D469C" w:rsidRDefault="00C8563E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Ewidencj</w:t>
            </w:r>
            <w:r w:rsidR="00283FB1" w:rsidRPr="002D469C">
              <w:rPr>
                <w:rFonts w:ascii="Cambria" w:hAnsi="Cambria"/>
                <w:szCs w:val="22"/>
              </w:rPr>
              <w:t>a dokumentacji przechowywanej w </w:t>
            </w:r>
            <w:r w:rsidRPr="002D469C">
              <w:rPr>
                <w:rFonts w:ascii="Cambria" w:hAnsi="Cambria"/>
                <w:szCs w:val="22"/>
              </w:rPr>
              <w:t>archiwum zakładowym</w:t>
            </w:r>
          </w:p>
        </w:tc>
        <w:tc>
          <w:tcPr>
            <w:tcW w:w="85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C8563E" w:rsidRPr="002D469C" w:rsidRDefault="00C8563E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przy czym sposób prowadzenia ewidencji uregulowano w instrukcji w sprawie organizacji i zakresu działania archiwum</w:t>
            </w:r>
            <w:r w:rsidR="00163A28" w:rsidRPr="002D469C">
              <w:rPr>
                <w:rFonts w:ascii="Cambria" w:hAnsi="Cambria"/>
                <w:sz w:val="20"/>
                <w:szCs w:val="20"/>
              </w:rPr>
              <w:t xml:space="preserve"> zakładowego</w:t>
            </w: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0161</w:t>
            </w:r>
          </w:p>
        </w:tc>
        <w:tc>
          <w:tcPr>
            <w:tcW w:w="4525" w:type="dxa"/>
            <w:vAlign w:val="center"/>
          </w:tcPr>
          <w:p w:rsidR="00C8563E" w:rsidRPr="002D469C" w:rsidRDefault="00C8563E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Przekazywanie dokumentacji do Archiwum państwowego</w:t>
            </w:r>
          </w:p>
        </w:tc>
        <w:tc>
          <w:tcPr>
            <w:tcW w:w="85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C8563E" w:rsidRPr="002D469C" w:rsidRDefault="00C8563E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0162</w:t>
            </w:r>
          </w:p>
        </w:tc>
        <w:tc>
          <w:tcPr>
            <w:tcW w:w="4525" w:type="dxa"/>
            <w:vAlign w:val="center"/>
          </w:tcPr>
          <w:p w:rsidR="00C8563E" w:rsidRPr="002D469C" w:rsidRDefault="00C8563E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Brakowanie dokumentacji niearchiwalnej</w:t>
            </w:r>
          </w:p>
        </w:tc>
        <w:tc>
          <w:tcPr>
            <w:tcW w:w="85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C8563E" w:rsidRPr="002D469C" w:rsidRDefault="00B03959" w:rsidP="00B0395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korespondencja, protokoły oceny dokumentacji niearchiwalnej, spisy dokumentacji przekazywanej do zniszczenia, protokoły potwierdzające zniszczenie dokumentacji</w:t>
            </w: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0163</w:t>
            </w:r>
          </w:p>
        </w:tc>
        <w:tc>
          <w:tcPr>
            <w:tcW w:w="4525" w:type="dxa"/>
            <w:vAlign w:val="center"/>
          </w:tcPr>
          <w:p w:rsidR="00C8563E" w:rsidRPr="002D469C" w:rsidRDefault="00B03959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Udostępnianie i wypożyczanie dokumentacji w archiwum zakładowym</w:t>
            </w:r>
          </w:p>
        </w:tc>
        <w:tc>
          <w:tcPr>
            <w:tcW w:w="850" w:type="dxa"/>
            <w:vAlign w:val="center"/>
          </w:tcPr>
          <w:p w:rsidR="00C8563E" w:rsidRPr="002D469C" w:rsidRDefault="00B0395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C8563E" w:rsidRPr="002D469C" w:rsidRDefault="00B03959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zezwolenia, karty lub rejestry udostępniania i wypożyczania akt</w:t>
            </w: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0164</w:t>
            </w:r>
          </w:p>
        </w:tc>
        <w:tc>
          <w:tcPr>
            <w:tcW w:w="4525" w:type="dxa"/>
            <w:vAlign w:val="center"/>
          </w:tcPr>
          <w:p w:rsidR="00C8563E" w:rsidRPr="002D469C" w:rsidRDefault="00B03959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Profilakty</w:t>
            </w:r>
            <w:r w:rsidR="00902A1D" w:rsidRPr="002D469C">
              <w:rPr>
                <w:rFonts w:ascii="Cambria" w:hAnsi="Cambria"/>
                <w:szCs w:val="22"/>
              </w:rPr>
              <w:t>ka i konserwacja dokumentacji w </w:t>
            </w:r>
            <w:r w:rsidRPr="002D469C">
              <w:rPr>
                <w:rFonts w:ascii="Cambria" w:hAnsi="Cambria"/>
                <w:szCs w:val="22"/>
              </w:rPr>
              <w:t>archiwum zakładowym</w:t>
            </w:r>
          </w:p>
        </w:tc>
        <w:tc>
          <w:tcPr>
            <w:tcW w:w="850" w:type="dxa"/>
            <w:vAlign w:val="center"/>
          </w:tcPr>
          <w:p w:rsidR="00C8563E" w:rsidRPr="002D469C" w:rsidRDefault="00B0395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C8563E" w:rsidRPr="002D469C" w:rsidRDefault="00C8563E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0165</w:t>
            </w:r>
          </w:p>
        </w:tc>
        <w:tc>
          <w:tcPr>
            <w:tcW w:w="4525" w:type="dxa"/>
            <w:vAlign w:val="center"/>
          </w:tcPr>
          <w:p w:rsidR="00C8563E" w:rsidRPr="002D469C" w:rsidRDefault="00B03959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Skontrum dokumentacji</w:t>
            </w:r>
          </w:p>
        </w:tc>
        <w:tc>
          <w:tcPr>
            <w:tcW w:w="850" w:type="dxa"/>
            <w:vAlign w:val="center"/>
          </w:tcPr>
          <w:p w:rsidR="00C8563E" w:rsidRPr="002D469C" w:rsidRDefault="00B0395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C8563E" w:rsidRPr="002D469C" w:rsidRDefault="00C8563E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0166</w:t>
            </w:r>
          </w:p>
        </w:tc>
        <w:tc>
          <w:tcPr>
            <w:tcW w:w="4525" w:type="dxa"/>
            <w:vAlign w:val="center"/>
          </w:tcPr>
          <w:p w:rsidR="00C8563E" w:rsidRPr="002D469C" w:rsidRDefault="00B03959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Dorad</w:t>
            </w:r>
            <w:r w:rsidR="00283FB1" w:rsidRPr="002D469C">
              <w:rPr>
                <w:rFonts w:ascii="Cambria" w:hAnsi="Cambria"/>
                <w:szCs w:val="22"/>
              </w:rPr>
              <w:t>zanie komórkom organizacyjnym w </w:t>
            </w:r>
            <w:r w:rsidRPr="002D469C">
              <w:rPr>
                <w:rFonts w:ascii="Cambria" w:hAnsi="Cambria"/>
                <w:szCs w:val="22"/>
              </w:rPr>
              <w:t>zakresie postępowania z dokumentacją oraz ustalanie terminów przejęcia dokumentacji</w:t>
            </w:r>
          </w:p>
        </w:tc>
        <w:tc>
          <w:tcPr>
            <w:tcW w:w="850" w:type="dxa"/>
            <w:vAlign w:val="center"/>
          </w:tcPr>
          <w:p w:rsidR="00C8563E" w:rsidRPr="002D469C" w:rsidRDefault="00B0395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</w:t>
            </w:r>
          </w:p>
        </w:tc>
        <w:tc>
          <w:tcPr>
            <w:tcW w:w="7371" w:type="dxa"/>
            <w:vAlign w:val="center"/>
          </w:tcPr>
          <w:p w:rsidR="00C8563E" w:rsidRPr="002D469C" w:rsidRDefault="00C8563E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95057D" w:rsidRPr="002D469C" w:rsidTr="00AC0A53">
        <w:tc>
          <w:tcPr>
            <w:tcW w:w="392" w:type="dxa"/>
            <w:vAlign w:val="center"/>
          </w:tcPr>
          <w:p w:rsidR="0095057D" w:rsidRPr="002D469C" w:rsidRDefault="0095057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95057D" w:rsidRPr="002D469C" w:rsidRDefault="0095057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95057D" w:rsidRPr="002D469C" w:rsidRDefault="0095057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5057D" w:rsidRPr="00773635" w:rsidRDefault="0095057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0167</w:t>
            </w:r>
          </w:p>
        </w:tc>
        <w:tc>
          <w:tcPr>
            <w:tcW w:w="4525" w:type="dxa"/>
            <w:vAlign w:val="center"/>
          </w:tcPr>
          <w:p w:rsidR="0095057D" w:rsidRPr="00773635" w:rsidRDefault="0095057D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Wycofywanie dokumentacji ze stanu archiwum zakładowego</w:t>
            </w:r>
          </w:p>
        </w:tc>
        <w:tc>
          <w:tcPr>
            <w:tcW w:w="850" w:type="dxa"/>
            <w:vAlign w:val="center"/>
          </w:tcPr>
          <w:p w:rsidR="0095057D" w:rsidRPr="00773635" w:rsidRDefault="0095057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95057D" w:rsidRPr="002D469C" w:rsidRDefault="0095057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C8563E" w:rsidRPr="002D469C" w:rsidTr="00AC2069">
        <w:trPr>
          <w:trHeight w:val="1014"/>
        </w:trPr>
        <w:tc>
          <w:tcPr>
            <w:tcW w:w="392" w:type="dxa"/>
            <w:shd w:val="clear" w:color="auto" w:fill="EEECE1" w:themeFill="background2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02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C8563E" w:rsidRPr="002D469C" w:rsidRDefault="00B03959" w:rsidP="00B0395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Zbiory a</w:t>
            </w:r>
            <w:r w:rsidR="004F3CF6" w:rsidRPr="002D469C">
              <w:rPr>
                <w:rFonts w:ascii="Cambria" w:hAnsi="Cambria"/>
                <w:b/>
                <w:szCs w:val="22"/>
              </w:rPr>
              <w:t>któw normatywnych, legislacja i </w:t>
            </w:r>
            <w:r w:rsidRPr="002D469C">
              <w:rPr>
                <w:rFonts w:ascii="Cambria" w:hAnsi="Cambria"/>
                <w:b/>
                <w:szCs w:val="22"/>
              </w:rPr>
              <w:t>obsługa</w:t>
            </w:r>
            <w:r w:rsidR="00C8563E" w:rsidRPr="002D469C">
              <w:rPr>
                <w:rFonts w:ascii="Cambria" w:hAnsi="Cambria"/>
                <w:b/>
                <w:szCs w:val="22"/>
              </w:rPr>
              <w:t xml:space="preserve"> prawna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C8563E" w:rsidRPr="002D469C" w:rsidRDefault="00C8563E" w:rsidP="0076126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020</w:t>
            </w: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C8563E" w:rsidRPr="002D469C" w:rsidRDefault="00445638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</w:rPr>
              <w:t>Zbiór normatywów zewnętrznych wydanych przez władze nadrzędne</w:t>
            </w:r>
          </w:p>
        </w:tc>
        <w:tc>
          <w:tcPr>
            <w:tcW w:w="850" w:type="dxa"/>
            <w:vAlign w:val="center"/>
          </w:tcPr>
          <w:p w:rsidR="00C8563E" w:rsidRPr="002D469C" w:rsidRDefault="00B0395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BE10</w:t>
            </w:r>
          </w:p>
        </w:tc>
        <w:tc>
          <w:tcPr>
            <w:tcW w:w="7371" w:type="dxa"/>
            <w:vAlign w:val="center"/>
          </w:tcPr>
          <w:p w:rsidR="00C8563E" w:rsidRPr="002D469C" w:rsidRDefault="00445638" w:rsidP="0044563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normatywy wydane w formie: zarządzeń, decyzji, instrukcji, okólników itp.; </w:t>
            </w:r>
            <w:r w:rsidR="00B03959" w:rsidRPr="002D469C">
              <w:rPr>
                <w:rFonts w:ascii="Cambria" w:hAnsi="Cambria"/>
                <w:sz w:val="20"/>
                <w:szCs w:val="20"/>
              </w:rPr>
              <w:t xml:space="preserve">okres przechowywania liczy się od daty utraty mocy prawnej </w:t>
            </w:r>
            <w:r w:rsidRPr="002D469C">
              <w:rPr>
                <w:rFonts w:ascii="Cambria" w:hAnsi="Cambria"/>
                <w:sz w:val="20"/>
                <w:szCs w:val="20"/>
              </w:rPr>
              <w:t>normatywu</w:t>
            </w: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021</w:t>
            </w: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C8563E" w:rsidRPr="002D469C" w:rsidRDefault="00B03959" w:rsidP="0044563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 xml:space="preserve">Zbiór aktów normatywnych </w:t>
            </w:r>
            <w:r w:rsidR="00902A1D" w:rsidRPr="002D469C">
              <w:rPr>
                <w:rFonts w:ascii="Cambria" w:hAnsi="Cambria"/>
                <w:szCs w:val="22"/>
              </w:rPr>
              <w:t>PWSZ w </w:t>
            </w:r>
            <w:r w:rsidR="00445638" w:rsidRPr="002D469C">
              <w:rPr>
                <w:rFonts w:ascii="Cambria" w:hAnsi="Cambria"/>
                <w:szCs w:val="22"/>
              </w:rPr>
              <w:t>Głogowie</w:t>
            </w:r>
          </w:p>
        </w:tc>
        <w:tc>
          <w:tcPr>
            <w:tcW w:w="850" w:type="dxa"/>
            <w:vAlign w:val="center"/>
          </w:tcPr>
          <w:p w:rsidR="00C8563E" w:rsidRPr="002D469C" w:rsidRDefault="0044563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C8563E" w:rsidRPr="002D469C" w:rsidRDefault="00445638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komplet podpisanych uchwał, zarządzeń, instrukcji, wytycznych, pism okólnych, komunikatów, itp. Każdy rodzaj aktów normatywnych można grupować oddzielnie na każdy rok kalendarzowy. Dla każdego rodzaju aktów normatywnych zakłada się odrębną teczkę;</w:t>
            </w:r>
          </w:p>
        </w:tc>
      </w:tr>
      <w:tr w:rsidR="00330700" w:rsidRPr="002D469C" w:rsidTr="00AC0A53">
        <w:trPr>
          <w:trHeight w:val="477"/>
        </w:trPr>
        <w:tc>
          <w:tcPr>
            <w:tcW w:w="392" w:type="dxa"/>
            <w:vAlign w:val="center"/>
          </w:tcPr>
          <w:p w:rsidR="00330700" w:rsidRPr="002D469C" w:rsidRDefault="0033070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330700" w:rsidRPr="002D469C" w:rsidRDefault="0033070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330700" w:rsidRPr="002D469C" w:rsidRDefault="0033070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022</w:t>
            </w:r>
          </w:p>
        </w:tc>
        <w:tc>
          <w:tcPr>
            <w:tcW w:w="720" w:type="dxa"/>
            <w:vAlign w:val="center"/>
          </w:tcPr>
          <w:p w:rsidR="00330700" w:rsidRPr="002D469C" w:rsidRDefault="0033070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330700" w:rsidRPr="002D469C" w:rsidRDefault="00330700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Sprawy sadowe i sprawy w postępowaniu administracyjnym</w:t>
            </w:r>
          </w:p>
        </w:tc>
        <w:tc>
          <w:tcPr>
            <w:tcW w:w="850" w:type="dxa"/>
            <w:vAlign w:val="center"/>
          </w:tcPr>
          <w:p w:rsidR="00330700" w:rsidRPr="002D469C" w:rsidRDefault="00330700" w:rsidP="00BD40C6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BE10</w:t>
            </w:r>
          </w:p>
        </w:tc>
        <w:tc>
          <w:tcPr>
            <w:tcW w:w="7371" w:type="dxa"/>
            <w:vAlign w:val="center"/>
          </w:tcPr>
          <w:p w:rsidR="00330700" w:rsidRPr="002D469C" w:rsidRDefault="00330700" w:rsidP="00BD40C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okres przechowywania liczy się od daty prawomocnego orzeczenia lub umorzenia sprawy</w:t>
            </w:r>
          </w:p>
        </w:tc>
      </w:tr>
      <w:tr w:rsidR="00C8563E" w:rsidRPr="002D469C" w:rsidTr="00AC2069">
        <w:trPr>
          <w:trHeight w:val="556"/>
        </w:trPr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33070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023</w:t>
            </w: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C8563E" w:rsidRPr="002D469C" w:rsidRDefault="00322593" w:rsidP="0076126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Opinie prawne na potrzeby własnej jednostki</w:t>
            </w:r>
          </w:p>
        </w:tc>
        <w:tc>
          <w:tcPr>
            <w:tcW w:w="850" w:type="dxa"/>
            <w:vAlign w:val="center"/>
          </w:tcPr>
          <w:p w:rsidR="00C8563E" w:rsidRPr="002D469C" w:rsidRDefault="0032259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BE10</w:t>
            </w:r>
          </w:p>
        </w:tc>
        <w:tc>
          <w:tcPr>
            <w:tcW w:w="7371" w:type="dxa"/>
            <w:vAlign w:val="center"/>
          </w:tcPr>
          <w:p w:rsidR="00C8563E" w:rsidRPr="002D469C" w:rsidRDefault="00322593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wykładnia i interpretacja własnych aktów normatywnych i umów oraz ogólnie obowiązujących przepisów np. z zakresu prawa pracy, prawa o szkolnictwie wyższym, prawa administracyjnego, finansowego itp., opinie, uwagi, wnioski dotyczące zewnętrznych aktów prawnych, programów, projektów</w:t>
            </w:r>
          </w:p>
        </w:tc>
      </w:tr>
      <w:tr w:rsidR="00C8563E" w:rsidRPr="002D469C" w:rsidTr="00AC2069">
        <w:trPr>
          <w:trHeight w:val="836"/>
        </w:trPr>
        <w:tc>
          <w:tcPr>
            <w:tcW w:w="392" w:type="dxa"/>
            <w:shd w:val="clear" w:color="auto" w:fill="EEECE1" w:themeFill="background2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2D469C">
              <w:rPr>
                <w:rFonts w:ascii="Cambria" w:hAnsi="Cambria"/>
                <w:b/>
              </w:rPr>
              <w:t>03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C8563E" w:rsidRPr="002D469C" w:rsidRDefault="00330700" w:rsidP="00330700">
            <w:pPr>
              <w:spacing w:before="60" w:after="60"/>
              <w:rPr>
                <w:rFonts w:ascii="Cambria" w:hAnsi="Cambria"/>
                <w:b/>
              </w:rPr>
            </w:pPr>
            <w:r w:rsidRPr="002D469C">
              <w:rPr>
                <w:rFonts w:ascii="Cambria" w:hAnsi="Cambria"/>
                <w:b/>
              </w:rPr>
              <w:t>Strategie, programy, planowanie,</w:t>
            </w:r>
            <w:r w:rsidR="00C8563E" w:rsidRPr="002D469C">
              <w:rPr>
                <w:rFonts w:ascii="Cambria" w:hAnsi="Cambria"/>
                <w:b/>
              </w:rPr>
              <w:t xml:space="preserve"> sprawozdawczość</w:t>
            </w:r>
            <w:r w:rsidRPr="002D469C">
              <w:rPr>
                <w:rFonts w:ascii="Cambria" w:hAnsi="Cambria"/>
                <w:b/>
              </w:rPr>
              <w:t xml:space="preserve"> i analizy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C8563E" w:rsidRPr="002D469C" w:rsidRDefault="00D4441E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z wyjątkiem tych dotyczących zagadnień ujętych w klasie 3 i 4</w:t>
            </w: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330700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030</w:t>
            </w: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C8563E" w:rsidRPr="002D469C" w:rsidRDefault="003E21D0" w:rsidP="003E21D0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  <w:szCs w:val="22"/>
              </w:rPr>
              <w:t xml:space="preserve">Wyjaśnienia, interpretacje, opinie, akty prawne dotyczące sposobu opracowania strategii, </w:t>
            </w:r>
            <w:r w:rsidR="00283FB1" w:rsidRPr="002D469C">
              <w:rPr>
                <w:rFonts w:ascii="Cambria" w:hAnsi="Cambria"/>
                <w:szCs w:val="22"/>
              </w:rPr>
              <w:t>programów, planów, sprawozdań i </w:t>
            </w:r>
            <w:r w:rsidRPr="002D469C">
              <w:rPr>
                <w:rFonts w:ascii="Cambria" w:hAnsi="Cambria"/>
                <w:szCs w:val="22"/>
              </w:rPr>
              <w:t>analiz</w:t>
            </w:r>
          </w:p>
        </w:tc>
        <w:tc>
          <w:tcPr>
            <w:tcW w:w="850" w:type="dxa"/>
            <w:vAlign w:val="center"/>
          </w:tcPr>
          <w:p w:rsidR="00C8563E" w:rsidRPr="002D469C" w:rsidRDefault="003E21D0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C8563E" w:rsidRPr="002D469C" w:rsidRDefault="00C8563E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330700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031</w:t>
            </w: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C8563E" w:rsidRPr="002D469C" w:rsidRDefault="00082E1C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Plany perspektywiczne wieloletnie oraz sprawozdania z ich wykonania</w:t>
            </w:r>
          </w:p>
        </w:tc>
        <w:tc>
          <w:tcPr>
            <w:tcW w:w="850" w:type="dxa"/>
            <w:vAlign w:val="center"/>
          </w:tcPr>
          <w:p w:rsidR="00C8563E" w:rsidRPr="002D469C" w:rsidRDefault="00082E1C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C8563E" w:rsidRPr="002D469C" w:rsidRDefault="00082E1C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m.in. strategie rozwoju, projekty i programy długofalowe</w:t>
            </w: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330700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032</w:t>
            </w: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C8563E" w:rsidRPr="002D469C" w:rsidRDefault="00082E1C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Plany i programy roczne oraz sprawozdawczość z ich wykonania</w:t>
            </w:r>
          </w:p>
        </w:tc>
        <w:tc>
          <w:tcPr>
            <w:tcW w:w="850" w:type="dxa"/>
            <w:vAlign w:val="center"/>
          </w:tcPr>
          <w:p w:rsidR="00C8563E" w:rsidRPr="002D469C" w:rsidRDefault="00082E1C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C8563E" w:rsidRPr="002D469C" w:rsidRDefault="00082E1C" w:rsidP="00D46D0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dotyczące całości działalności jak również poszczególnych jednostek organizacyjnych</w:t>
            </w:r>
            <w:r w:rsidR="003A127E" w:rsidRPr="002D469C">
              <w:rPr>
                <w:rFonts w:ascii="Cambria" w:hAnsi="Cambria"/>
                <w:sz w:val="20"/>
                <w:szCs w:val="20"/>
              </w:rPr>
              <w:t>; plan rzeczowo-finansowy</w:t>
            </w:r>
            <w:r w:rsidR="00D46D0B" w:rsidRPr="002D469C">
              <w:rPr>
                <w:rFonts w:ascii="Cambria" w:hAnsi="Cambria"/>
                <w:sz w:val="20"/>
                <w:szCs w:val="20"/>
              </w:rPr>
              <w:t>, sprawozdania roczne, bilans i analizy z wykonania budżetu</w:t>
            </w:r>
          </w:p>
        </w:tc>
      </w:tr>
      <w:tr w:rsidR="00C8563E" w:rsidRPr="002D469C" w:rsidTr="00AC0A53">
        <w:trPr>
          <w:trHeight w:val="388"/>
        </w:trPr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330700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033</w:t>
            </w: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C8563E" w:rsidRPr="002D469C" w:rsidRDefault="00082E1C" w:rsidP="00082E1C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Plany operacyjne i sprawozdania z ich wykonania</w:t>
            </w:r>
          </w:p>
        </w:tc>
        <w:tc>
          <w:tcPr>
            <w:tcW w:w="850" w:type="dxa"/>
            <w:vAlign w:val="center"/>
          </w:tcPr>
          <w:p w:rsidR="00C8563E" w:rsidRPr="002D469C" w:rsidRDefault="00082E1C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B</w:t>
            </w:r>
            <w:r w:rsidR="00163A28" w:rsidRPr="002D469C">
              <w:rPr>
                <w:rFonts w:ascii="Cambria" w:hAnsi="Cambria"/>
              </w:rPr>
              <w:t>E</w:t>
            </w:r>
            <w:r w:rsidRPr="002D469C">
              <w:rPr>
                <w:rFonts w:ascii="Cambria" w:hAnsi="Cambria"/>
              </w:rPr>
              <w:t>5</w:t>
            </w:r>
          </w:p>
        </w:tc>
        <w:tc>
          <w:tcPr>
            <w:tcW w:w="7371" w:type="dxa"/>
            <w:vAlign w:val="center"/>
          </w:tcPr>
          <w:p w:rsidR="00C8563E" w:rsidRPr="002D469C" w:rsidRDefault="00082E1C" w:rsidP="0077363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miesięczne, kwartalne, półroczne</w:t>
            </w:r>
            <w:r w:rsidR="00D46D0B" w:rsidRPr="002D469C">
              <w:rPr>
                <w:rFonts w:ascii="Cambria" w:hAnsi="Cambria"/>
                <w:sz w:val="20"/>
                <w:szCs w:val="20"/>
              </w:rPr>
              <w:t xml:space="preserve">; sprawozdania okresowe z wykonania budżetu </w:t>
            </w:r>
          </w:p>
        </w:tc>
      </w:tr>
      <w:tr w:rsidR="00C8563E" w:rsidRPr="002D469C" w:rsidTr="00AC2069">
        <w:trPr>
          <w:trHeight w:val="537"/>
        </w:trPr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330700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034</w:t>
            </w:r>
          </w:p>
        </w:tc>
        <w:tc>
          <w:tcPr>
            <w:tcW w:w="72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C8563E" w:rsidRPr="002D469C" w:rsidRDefault="00BD40C6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Sprawozdawczość statystyczna</w:t>
            </w:r>
          </w:p>
        </w:tc>
        <w:tc>
          <w:tcPr>
            <w:tcW w:w="850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371" w:type="dxa"/>
            <w:vAlign w:val="center"/>
          </w:tcPr>
          <w:p w:rsidR="00C8563E" w:rsidRPr="002D469C" w:rsidRDefault="00C8563E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C8563E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0340</w:t>
            </w:r>
          </w:p>
        </w:tc>
        <w:tc>
          <w:tcPr>
            <w:tcW w:w="4525" w:type="dxa"/>
            <w:vAlign w:val="center"/>
          </w:tcPr>
          <w:p w:rsidR="00C8563E" w:rsidRPr="002D469C" w:rsidRDefault="00BD40C6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Źródłowe materiały statystyczne</w:t>
            </w:r>
          </w:p>
        </w:tc>
        <w:tc>
          <w:tcPr>
            <w:tcW w:w="850" w:type="dxa"/>
            <w:vAlign w:val="center"/>
          </w:tcPr>
          <w:p w:rsidR="00C8563E" w:rsidRPr="002D469C" w:rsidRDefault="0044615C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BE5</w:t>
            </w:r>
          </w:p>
        </w:tc>
        <w:tc>
          <w:tcPr>
            <w:tcW w:w="7371" w:type="dxa"/>
            <w:vAlign w:val="center"/>
          </w:tcPr>
          <w:p w:rsidR="00C8563E" w:rsidRPr="002D469C" w:rsidRDefault="00686CB3" w:rsidP="0044615C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m.in. ankiety, karty i formularze statystyczne; okres przechowywania liczy się od daty opracowania końcowego, obejmującego całość danych źródłowych</w:t>
            </w:r>
          </w:p>
        </w:tc>
      </w:tr>
      <w:tr w:rsidR="00C8563E" w:rsidRPr="002D469C" w:rsidTr="00AC0A53"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C8563E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0341</w:t>
            </w:r>
          </w:p>
        </w:tc>
        <w:tc>
          <w:tcPr>
            <w:tcW w:w="4525" w:type="dxa"/>
            <w:vAlign w:val="center"/>
          </w:tcPr>
          <w:p w:rsidR="00C8563E" w:rsidRPr="002D469C" w:rsidRDefault="00BD40C6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Statystyczne opracowania cząstkowe</w:t>
            </w:r>
          </w:p>
        </w:tc>
        <w:tc>
          <w:tcPr>
            <w:tcW w:w="850" w:type="dxa"/>
            <w:vAlign w:val="center"/>
          </w:tcPr>
          <w:p w:rsidR="00C8563E" w:rsidRPr="00773635" w:rsidRDefault="0035673E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773635">
              <w:rPr>
                <w:rFonts w:ascii="Cambria" w:hAnsi="Cambria"/>
              </w:rPr>
              <w:t>B5</w:t>
            </w:r>
          </w:p>
        </w:tc>
        <w:tc>
          <w:tcPr>
            <w:tcW w:w="7371" w:type="dxa"/>
            <w:vAlign w:val="center"/>
          </w:tcPr>
          <w:p w:rsidR="0044615C" w:rsidRPr="002D469C" w:rsidRDefault="0035673E" w:rsidP="0035673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jeżeli sprawozdania cząstkowe w danym roku są zgodne co do zakresu i rodzaju danych ze sprawozdaniami o większym zakresie czasowym; </w:t>
            </w:r>
            <w:r w:rsidR="0044615C" w:rsidRPr="002D469C">
              <w:rPr>
                <w:rFonts w:ascii="Cambria" w:hAnsi="Cambria"/>
                <w:sz w:val="20"/>
                <w:szCs w:val="20"/>
              </w:rPr>
              <w:t>okres przechowywania liczy się od daty opracowania końcowego, obejmującego całość danych źródłowych;</w:t>
            </w:r>
          </w:p>
        </w:tc>
      </w:tr>
      <w:tr w:rsidR="00C8563E" w:rsidRPr="002D469C" w:rsidTr="00AC2069">
        <w:trPr>
          <w:trHeight w:val="537"/>
        </w:trPr>
        <w:tc>
          <w:tcPr>
            <w:tcW w:w="392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C8563E" w:rsidRPr="002D469C" w:rsidRDefault="00C8563E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C8563E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0342</w:t>
            </w:r>
          </w:p>
        </w:tc>
        <w:tc>
          <w:tcPr>
            <w:tcW w:w="4525" w:type="dxa"/>
            <w:vAlign w:val="center"/>
          </w:tcPr>
          <w:p w:rsidR="00C8563E" w:rsidRPr="002D469C" w:rsidRDefault="00BD40C6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 xml:space="preserve">Statystyczne opracowania końcowe </w:t>
            </w:r>
          </w:p>
        </w:tc>
        <w:tc>
          <w:tcPr>
            <w:tcW w:w="850" w:type="dxa"/>
            <w:vAlign w:val="center"/>
          </w:tcPr>
          <w:p w:rsidR="00C8563E" w:rsidRPr="002D469C" w:rsidRDefault="0044615C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C8563E" w:rsidRPr="002D469C" w:rsidRDefault="00C8563E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C6" w:rsidRPr="002D469C" w:rsidTr="00AC2069">
        <w:trPr>
          <w:trHeight w:val="425"/>
        </w:trPr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035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Analizy</w:t>
            </w:r>
          </w:p>
        </w:tc>
        <w:tc>
          <w:tcPr>
            <w:tcW w:w="85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371" w:type="dxa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0350</w:t>
            </w:r>
          </w:p>
        </w:tc>
        <w:tc>
          <w:tcPr>
            <w:tcW w:w="4525" w:type="dxa"/>
            <w:vAlign w:val="center"/>
          </w:tcPr>
          <w:p w:rsidR="00BD40C6" w:rsidRPr="002D469C" w:rsidRDefault="00BD40C6" w:rsidP="00BD40C6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Analizy tematyczne lub przekrojowe, ankietyzacja</w:t>
            </w:r>
          </w:p>
        </w:tc>
        <w:tc>
          <w:tcPr>
            <w:tcW w:w="85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własne oraz sporządzane jako odpowiedzi na ankiety</w:t>
            </w: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0351</w:t>
            </w:r>
          </w:p>
        </w:tc>
        <w:tc>
          <w:tcPr>
            <w:tcW w:w="4525" w:type="dxa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Informacje no charakterze analitycznym i</w:t>
            </w:r>
            <w:r w:rsidR="00283FB1" w:rsidRPr="002D469C">
              <w:rPr>
                <w:rFonts w:ascii="Cambria" w:hAnsi="Cambria"/>
              </w:rPr>
              <w:t> </w:t>
            </w:r>
            <w:r w:rsidRPr="002D469C">
              <w:rPr>
                <w:rFonts w:ascii="Cambria" w:hAnsi="Cambria"/>
              </w:rPr>
              <w:t>sprawozdawczym dla innych podmiotów</w:t>
            </w:r>
          </w:p>
        </w:tc>
        <w:tc>
          <w:tcPr>
            <w:tcW w:w="85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BD40C6" w:rsidRPr="002D469C" w:rsidRDefault="00BD40C6" w:rsidP="00BD40C6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inne niż w klasie 0350, np. dla ministerstwa, urzędów</w:t>
            </w:r>
            <w:r w:rsidR="00686CB3" w:rsidRPr="002D469C">
              <w:rPr>
                <w:rFonts w:ascii="Cambria" w:hAnsi="Cambria"/>
                <w:sz w:val="20"/>
                <w:szCs w:val="20"/>
              </w:rPr>
              <w:t>, itp.</w:t>
            </w:r>
          </w:p>
        </w:tc>
      </w:tr>
      <w:tr w:rsidR="00BD40C6" w:rsidRPr="002D469C" w:rsidTr="00AC2069">
        <w:trPr>
          <w:trHeight w:val="557"/>
        </w:trPr>
        <w:tc>
          <w:tcPr>
            <w:tcW w:w="392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2D469C">
              <w:rPr>
                <w:rFonts w:ascii="Cambria" w:hAnsi="Cambria"/>
                <w:b/>
              </w:rPr>
              <w:t>04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BD40C6" w:rsidRPr="002D469C" w:rsidRDefault="0035673E" w:rsidP="00761268">
            <w:pPr>
              <w:spacing w:before="60" w:after="60"/>
              <w:rPr>
                <w:rFonts w:ascii="Cambria" w:hAnsi="Cambria"/>
                <w:b/>
              </w:rPr>
            </w:pPr>
            <w:r w:rsidRPr="002D469C">
              <w:rPr>
                <w:rFonts w:ascii="Cambria" w:hAnsi="Cambria"/>
                <w:b/>
              </w:rPr>
              <w:t>Informatyzacja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040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35673E" w:rsidP="00761268">
            <w:pPr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2D469C">
              <w:rPr>
                <w:rFonts w:ascii="Cambria" w:hAnsi="Cambria"/>
                <w:sz w:val="21"/>
                <w:szCs w:val="21"/>
              </w:rPr>
              <w:t>Wyjaśnienia, interpretacje, opinie, akty prawne dotyczące zagadnień z zakresu informatyzacji</w:t>
            </w:r>
          </w:p>
        </w:tc>
        <w:tc>
          <w:tcPr>
            <w:tcW w:w="850" w:type="dxa"/>
            <w:vAlign w:val="center"/>
          </w:tcPr>
          <w:p w:rsidR="00BD40C6" w:rsidRPr="002D469C" w:rsidRDefault="0035673E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BD40C6" w:rsidRPr="002D469C" w:rsidRDefault="0035673E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Polityka Bezpieczeństwa Informatycznego</w:t>
            </w: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041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35673E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Projektow</w:t>
            </w:r>
            <w:r w:rsidR="00283FB1" w:rsidRPr="002D469C">
              <w:rPr>
                <w:rFonts w:ascii="Cambria" w:hAnsi="Cambria"/>
              </w:rPr>
              <w:t>anie, homologacje , wdrażanie i </w:t>
            </w:r>
            <w:r w:rsidRPr="002D469C">
              <w:rPr>
                <w:rFonts w:ascii="Cambria" w:hAnsi="Cambria"/>
              </w:rPr>
              <w:t>eksploatacja oprogramowania i systemów teleinformatycznych</w:t>
            </w:r>
          </w:p>
        </w:tc>
        <w:tc>
          <w:tcPr>
            <w:tcW w:w="850" w:type="dxa"/>
            <w:vAlign w:val="center"/>
          </w:tcPr>
          <w:p w:rsidR="00BD40C6" w:rsidRPr="002D469C" w:rsidRDefault="0035673E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BE10</w:t>
            </w:r>
          </w:p>
        </w:tc>
        <w:tc>
          <w:tcPr>
            <w:tcW w:w="7371" w:type="dxa"/>
            <w:vAlign w:val="center"/>
          </w:tcPr>
          <w:p w:rsidR="00BD40C6" w:rsidRPr="002D469C" w:rsidRDefault="0035673E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bezpieczeństwa systemów</w:t>
            </w:r>
            <w:r w:rsidR="00642403" w:rsidRPr="002D469C">
              <w:rPr>
                <w:rFonts w:ascii="Cambria" w:hAnsi="Cambria"/>
                <w:sz w:val="20"/>
                <w:szCs w:val="20"/>
              </w:rPr>
              <w:t>; przy czym akta spraw dotyczących wszelkiego rodzaju instrukcji kwalifikowane są do kategorii A</w:t>
            </w: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042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642403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Licencja na oprogramowanie i systemy teleinformatyczne</w:t>
            </w:r>
          </w:p>
        </w:tc>
        <w:tc>
          <w:tcPr>
            <w:tcW w:w="850" w:type="dxa"/>
            <w:vAlign w:val="center"/>
          </w:tcPr>
          <w:p w:rsidR="00BD40C6" w:rsidRPr="002D469C" w:rsidRDefault="0064240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B10</w:t>
            </w:r>
          </w:p>
        </w:tc>
        <w:tc>
          <w:tcPr>
            <w:tcW w:w="7371" w:type="dxa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043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642403" w:rsidP="00D21832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Ustalanie dostępu do danych i systemów</w:t>
            </w:r>
          </w:p>
        </w:tc>
        <w:tc>
          <w:tcPr>
            <w:tcW w:w="850" w:type="dxa"/>
            <w:vAlign w:val="center"/>
          </w:tcPr>
          <w:p w:rsidR="00BD40C6" w:rsidRPr="002D469C" w:rsidRDefault="0064240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B10</w:t>
            </w:r>
          </w:p>
        </w:tc>
        <w:tc>
          <w:tcPr>
            <w:tcW w:w="7371" w:type="dxa"/>
            <w:vAlign w:val="center"/>
          </w:tcPr>
          <w:p w:rsidR="00BD40C6" w:rsidRPr="002D469C" w:rsidRDefault="00642403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uprawnienia; okres przechowywania liczy się od daty utraty uprawnień dostępu</w:t>
            </w: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044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642403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Projektowanie i eksploatacja stron internetowych</w:t>
            </w:r>
          </w:p>
        </w:tc>
        <w:tc>
          <w:tcPr>
            <w:tcW w:w="850" w:type="dxa"/>
            <w:vAlign w:val="center"/>
          </w:tcPr>
          <w:p w:rsidR="00BD40C6" w:rsidRPr="002D469C" w:rsidRDefault="0064240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BE10</w:t>
            </w:r>
          </w:p>
        </w:tc>
        <w:tc>
          <w:tcPr>
            <w:tcW w:w="7371" w:type="dxa"/>
            <w:vAlign w:val="center"/>
          </w:tcPr>
          <w:p w:rsidR="00BD40C6" w:rsidRPr="002D469C" w:rsidRDefault="00642403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poszczególne pliki umieszczane na stronach powinny być archiwizowane w formie elektronicznej; materiały źródłowe do stron – kat. B5</w:t>
            </w: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FB5807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045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FB5807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Elektroniczne archiwizowanie danych na nośnikach informatycznych</w:t>
            </w:r>
          </w:p>
        </w:tc>
        <w:tc>
          <w:tcPr>
            <w:tcW w:w="850" w:type="dxa"/>
            <w:vAlign w:val="center"/>
          </w:tcPr>
          <w:p w:rsidR="00BD40C6" w:rsidRPr="002D469C" w:rsidRDefault="00FB5807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BE5</w:t>
            </w:r>
          </w:p>
        </w:tc>
        <w:tc>
          <w:tcPr>
            <w:tcW w:w="7371" w:type="dxa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FB5807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046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FB5807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Bezpieczeństwo publiczne - potwierdzanie profilu zaufanego</w:t>
            </w:r>
          </w:p>
        </w:tc>
        <w:tc>
          <w:tcPr>
            <w:tcW w:w="850" w:type="dxa"/>
            <w:vAlign w:val="center"/>
          </w:tcPr>
          <w:p w:rsidR="00BD40C6" w:rsidRPr="002D469C" w:rsidRDefault="00FB5807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B20</w:t>
            </w:r>
          </w:p>
        </w:tc>
        <w:tc>
          <w:tcPr>
            <w:tcW w:w="7371" w:type="dxa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C6" w:rsidRPr="002D469C" w:rsidTr="00AC2069">
        <w:trPr>
          <w:trHeight w:val="782"/>
        </w:trPr>
        <w:tc>
          <w:tcPr>
            <w:tcW w:w="392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2D469C">
              <w:rPr>
                <w:rFonts w:ascii="Cambria" w:hAnsi="Cambria"/>
                <w:b/>
              </w:rPr>
              <w:t>05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BD40C6" w:rsidRPr="002D469C" w:rsidRDefault="00FB5807" w:rsidP="00761268">
            <w:pPr>
              <w:spacing w:before="60" w:after="60"/>
              <w:rPr>
                <w:rFonts w:ascii="Cambria" w:hAnsi="Cambria"/>
                <w:b/>
              </w:rPr>
            </w:pPr>
            <w:r w:rsidRPr="002D469C">
              <w:rPr>
                <w:rFonts w:ascii="Cambria" w:hAnsi="Cambria"/>
                <w:b/>
              </w:rPr>
              <w:t>Skargi</w:t>
            </w:r>
            <w:r w:rsidR="003744B3" w:rsidRPr="002D469C">
              <w:rPr>
                <w:rFonts w:ascii="Cambria" w:hAnsi="Cambria"/>
                <w:b/>
              </w:rPr>
              <w:t>, wnioski, petycje, postulaty, inicjatywy i interpelacje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FB5807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050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FB5807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Skargi i wnioski</w:t>
            </w:r>
          </w:p>
        </w:tc>
        <w:tc>
          <w:tcPr>
            <w:tcW w:w="850" w:type="dxa"/>
            <w:vAlign w:val="center"/>
          </w:tcPr>
          <w:p w:rsidR="00BD40C6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FB5807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051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FB5807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Petycje, postulaty</w:t>
            </w:r>
            <w:r w:rsidR="003744B3" w:rsidRPr="002D469C">
              <w:rPr>
                <w:rFonts w:ascii="Cambria" w:hAnsi="Cambria"/>
              </w:rPr>
              <w:t xml:space="preserve"> i inicjatywy obywatelskie</w:t>
            </w:r>
          </w:p>
        </w:tc>
        <w:tc>
          <w:tcPr>
            <w:tcW w:w="850" w:type="dxa"/>
            <w:vAlign w:val="center"/>
          </w:tcPr>
          <w:p w:rsidR="00BD40C6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FB5807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052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3744B3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Interpelacje i zapytania</w:t>
            </w:r>
          </w:p>
        </w:tc>
        <w:tc>
          <w:tcPr>
            <w:tcW w:w="850" w:type="dxa"/>
            <w:vAlign w:val="center"/>
          </w:tcPr>
          <w:p w:rsidR="00BD40C6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C6" w:rsidRPr="002D469C" w:rsidTr="00AC2069">
        <w:trPr>
          <w:trHeight w:val="511"/>
        </w:trPr>
        <w:tc>
          <w:tcPr>
            <w:tcW w:w="392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BD40C6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06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BD40C6" w:rsidRPr="002D469C" w:rsidRDefault="003744B3" w:rsidP="00761268">
            <w:pPr>
              <w:spacing w:before="60" w:after="60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Reprezentacja i promocja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b/>
                <w:sz w:val="24"/>
              </w:rPr>
            </w:pP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060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3744B3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  <w:szCs w:val="22"/>
              </w:rPr>
              <w:t>Wyjaśnienia, interpretacje, opinie, akty prawne dotyczące zagadnień z zakresu reprezentacji i promowania działalności</w:t>
            </w:r>
          </w:p>
        </w:tc>
        <w:tc>
          <w:tcPr>
            <w:tcW w:w="850" w:type="dxa"/>
            <w:vAlign w:val="center"/>
          </w:tcPr>
          <w:p w:rsidR="00BD40C6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061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3744B3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Patronaty</w:t>
            </w:r>
          </w:p>
        </w:tc>
        <w:tc>
          <w:tcPr>
            <w:tcW w:w="850" w:type="dxa"/>
            <w:vAlign w:val="center"/>
          </w:tcPr>
          <w:p w:rsidR="00BD40C6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062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3744B3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Kontakty ze środkami publicznego przekazu</w:t>
            </w:r>
          </w:p>
        </w:tc>
        <w:tc>
          <w:tcPr>
            <w:tcW w:w="85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371" w:type="dxa"/>
            <w:vAlign w:val="center"/>
          </w:tcPr>
          <w:p w:rsidR="00BD40C6" w:rsidRPr="002D469C" w:rsidRDefault="00BD40C6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3744B3" w:rsidRPr="002D469C" w:rsidTr="00AC0A53">
        <w:tc>
          <w:tcPr>
            <w:tcW w:w="392" w:type="dxa"/>
            <w:vAlign w:val="center"/>
          </w:tcPr>
          <w:p w:rsidR="003744B3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3744B3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3744B3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3744B3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0620</w:t>
            </w:r>
          </w:p>
        </w:tc>
        <w:tc>
          <w:tcPr>
            <w:tcW w:w="4525" w:type="dxa"/>
            <w:vAlign w:val="center"/>
          </w:tcPr>
          <w:p w:rsidR="003744B3" w:rsidRPr="002D469C" w:rsidRDefault="003744B3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Informacje własne dla środków publicznego przekazu, odpowiedzi na informacje medialne, konferencje i wywiady</w:t>
            </w:r>
          </w:p>
        </w:tc>
        <w:tc>
          <w:tcPr>
            <w:tcW w:w="850" w:type="dxa"/>
            <w:vAlign w:val="center"/>
          </w:tcPr>
          <w:p w:rsidR="003744B3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3744B3" w:rsidRPr="002D469C" w:rsidRDefault="003744B3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3744B3" w:rsidRPr="002D469C" w:rsidTr="00AC0A53">
        <w:tc>
          <w:tcPr>
            <w:tcW w:w="392" w:type="dxa"/>
            <w:vAlign w:val="center"/>
          </w:tcPr>
          <w:p w:rsidR="003744B3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3744B3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3744B3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3744B3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0621</w:t>
            </w:r>
          </w:p>
        </w:tc>
        <w:tc>
          <w:tcPr>
            <w:tcW w:w="4525" w:type="dxa"/>
            <w:vAlign w:val="center"/>
          </w:tcPr>
          <w:p w:rsidR="003744B3" w:rsidRPr="002D469C" w:rsidRDefault="003744B3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Monitoring środków publicznego przekazu</w:t>
            </w:r>
          </w:p>
        </w:tc>
        <w:tc>
          <w:tcPr>
            <w:tcW w:w="850" w:type="dxa"/>
            <w:vAlign w:val="center"/>
          </w:tcPr>
          <w:p w:rsidR="003744B3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3744B3" w:rsidRPr="002D469C" w:rsidRDefault="003744B3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wycinki prasowe</w:t>
            </w: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063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3B1C04" w:rsidP="003B1C04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Emblematy PWSZ w Głogowie</w:t>
            </w:r>
          </w:p>
        </w:tc>
        <w:tc>
          <w:tcPr>
            <w:tcW w:w="850" w:type="dxa"/>
            <w:vAlign w:val="center"/>
          </w:tcPr>
          <w:p w:rsidR="00BD40C6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BD40C6" w:rsidRPr="002D469C" w:rsidRDefault="003B1C04" w:rsidP="00283FB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m.in. prowadzenie księgi pamiątkowej; zgoda na używanie logo PWSZ w Głogowie </w:t>
            </w:r>
            <w:r w:rsidR="00283FB1" w:rsidRPr="002D469C">
              <w:rPr>
                <w:rFonts w:ascii="Cambria" w:hAnsi="Cambria"/>
                <w:sz w:val="20"/>
                <w:szCs w:val="20"/>
              </w:rPr>
              <w:t>-</w:t>
            </w:r>
            <w:r w:rsidRPr="002D469C">
              <w:rPr>
                <w:rFonts w:ascii="Cambria" w:hAnsi="Cambria"/>
                <w:sz w:val="20"/>
                <w:szCs w:val="20"/>
              </w:rPr>
              <w:t>B5</w:t>
            </w:r>
          </w:p>
        </w:tc>
      </w:tr>
      <w:tr w:rsidR="00BD40C6" w:rsidRPr="002D469C" w:rsidTr="00AC0A53">
        <w:tc>
          <w:tcPr>
            <w:tcW w:w="392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40C6" w:rsidRPr="002D469C" w:rsidRDefault="003744B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064</w:t>
            </w:r>
          </w:p>
        </w:tc>
        <w:tc>
          <w:tcPr>
            <w:tcW w:w="720" w:type="dxa"/>
            <w:vAlign w:val="center"/>
          </w:tcPr>
          <w:p w:rsidR="00BD40C6" w:rsidRPr="002D469C" w:rsidRDefault="00BD40C6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40C6" w:rsidRPr="002D469C" w:rsidRDefault="003B1C04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Promocja i reklama własnej działalności</w:t>
            </w:r>
          </w:p>
        </w:tc>
        <w:tc>
          <w:tcPr>
            <w:tcW w:w="850" w:type="dxa"/>
            <w:vAlign w:val="center"/>
          </w:tcPr>
          <w:p w:rsidR="00BD40C6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BE5</w:t>
            </w:r>
          </w:p>
        </w:tc>
        <w:tc>
          <w:tcPr>
            <w:tcW w:w="7371" w:type="dxa"/>
            <w:vAlign w:val="center"/>
          </w:tcPr>
          <w:p w:rsidR="00BD40C6" w:rsidRPr="002D469C" w:rsidRDefault="003B1C04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udział w targach, wystawach oraz materiały promocyjne i reklamowe</w:t>
            </w:r>
          </w:p>
        </w:tc>
      </w:tr>
      <w:tr w:rsidR="003B1C04" w:rsidRPr="002D469C" w:rsidTr="00AC0A53">
        <w:tc>
          <w:tcPr>
            <w:tcW w:w="392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065</w:t>
            </w:r>
          </w:p>
        </w:tc>
        <w:tc>
          <w:tcPr>
            <w:tcW w:w="720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3B1C04" w:rsidRPr="002D469C" w:rsidRDefault="003B1C04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Uroczystości</w:t>
            </w:r>
          </w:p>
        </w:tc>
        <w:tc>
          <w:tcPr>
            <w:tcW w:w="850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371" w:type="dxa"/>
            <w:vAlign w:val="center"/>
          </w:tcPr>
          <w:p w:rsidR="003B1C04" w:rsidRPr="002D469C" w:rsidRDefault="003B1C04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również imprezy, spotkania o charakterze nienaukowym</w:t>
            </w:r>
          </w:p>
        </w:tc>
      </w:tr>
      <w:tr w:rsidR="003B1C04" w:rsidRPr="002D469C" w:rsidTr="00AC0A53">
        <w:tc>
          <w:tcPr>
            <w:tcW w:w="392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0650</w:t>
            </w:r>
          </w:p>
        </w:tc>
        <w:tc>
          <w:tcPr>
            <w:tcW w:w="4525" w:type="dxa"/>
            <w:vAlign w:val="center"/>
          </w:tcPr>
          <w:p w:rsidR="003B1C04" w:rsidRPr="002D469C" w:rsidRDefault="009E48C9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Organizacja własnych uroczystości</w:t>
            </w:r>
          </w:p>
        </w:tc>
        <w:tc>
          <w:tcPr>
            <w:tcW w:w="850" w:type="dxa"/>
            <w:vAlign w:val="center"/>
          </w:tcPr>
          <w:p w:rsidR="003B1C04" w:rsidRPr="002D469C" w:rsidRDefault="009E48C9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3B1C04" w:rsidRPr="00773635" w:rsidRDefault="009E48C9" w:rsidP="0077363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73635">
              <w:rPr>
                <w:rFonts w:ascii="Cambria" w:hAnsi="Cambria"/>
                <w:sz w:val="20"/>
                <w:szCs w:val="20"/>
              </w:rPr>
              <w:t xml:space="preserve">programy, scenariusze, teksty odczytów, referatów, sprawozdania, plakaty, ulotki itp.; </w:t>
            </w:r>
            <w:r w:rsidR="0024485B" w:rsidRPr="00773635">
              <w:rPr>
                <w:rFonts w:ascii="Cambria" w:hAnsi="Cambria"/>
                <w:sz w:val="20"/>
                <w:szCs w:val="20"/>
              </w:rPr>
              <w:t xml:space="preserve">w tym </w:t>
            </w:r>
            <w:r w:rsidRPr="00773635">
              <w:rPr>
                <w:rFonts w:ascii="Cambria" w:hAnsi="Cambria"/>
                <w:sz w:val="20"/>
                <w:szCs w:val="20"/>
              </w:rPr>
              <w:t xml:space="preserve">obsługa organizacyjno-administracyjna </w:t>
            </w:r>
          </w:p>
        </w:tc>
      </w:tr>
      <w:tr w:rsidR="003B1C04" w:rsidRPr="002D469C" w:rsidTr="00AC0A53">
        <w:tc>
          <w:tcPr>
            <w:tcW w:w="392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0651</w:t>
            </w:r>
          </w:p>
        </w:tc>
        <w:tc>
          <w:tcPr>
            <w:tcW w:w="4525" w:type="dxa"/>
            <w:vAlign w:val="center"/>
          </w:tcPr>
          <w:p w:rsidR="003B1C04" w:rsidRPr="002D469C" w:rsidRDefault="009E48C9" w:rsidP="009E48C9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Udział w uroczystościach obcych</w:t>
            </w:r>
          </w:p>
        </w:tc>
        <w:tc>
          <w:tcPr>
            <w:tcW w:w="850" w:type="dxa"/>
            <w:vAlign w:val="center"/>
          </w:tcPr>
          <w:p w:rsidR="003B1C04" w:rsidRPr="002D469C" w:rsidRDefault="009E48C9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3B1C04" w:rsidRPr="00773635" w:rsidRDefault="009E48C9" w:rsidP="0077363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73635">
              <w:rPr>
                <w:rFonts w:ascii="Cambria" w:hAnsi="Cambria"/>
                <w:sz w:val="20"/>
                <w:szCs w:val="20"/>
              </w:rPr>
              <w:t xml:space="preserve">programy, teksty własnych wystąpień, sprawozdania z czynnego uczestnictwa itp.; </w:t>
            </w:r>
            <w:r w:rsidR="0024485B" w:rsidRPr="00773635">
              <w:rPr>
                <w:rFonts w:ascii="Cambria" w:hAnsi="Cambria"/>
                <w:sz w:val="20"/>
                <w:szCs w:val="20"/>
              </w:rPr>
              <w:t xml:space="preserve">w tym </w:t>
            </w:r>
            <w:r w:rsidRPr="00773635">
              <w:rPr>
                <w:rFonts w:ascii="Cambria" w:hAnsi="Cambria"/>
                <w:sz w:val="20"/>
                <w:szCs w:val="20"/>
              </w:rPr>
              <w:t xml:space="preserve">obsługa organizacyjno-administracyjna </w:t>
            </w:r>
          </w:p>
        </w:tc>
      </w:tr>
      <w:tr w:rsidR="003B1C04" w:rsidRPr="002D469C" w:rsidTr="00AC0A53">
        <w:tc>
          <w:tcPr>
            <w:tcW w:w="392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3B1C04" w:rsidRPr="002D469C" w:rsidRDefault="009E48C9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066</w:t>
            </w:r>
          </w:p>
        </w:tc>
        <w:tc>
          <w:tcPr>
            <w:tcW w:w="720" w:type="dxa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3B1C04" w:rsidRPr="002D469C" w:rsidRDefault="009E48C9" w:rsidP="00761268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Zbiór zaproszeń, życzeń, podziękowań, kondolencji</w:t>
            </w:r>
          </w:p>
        </w:tc>
        <w:tc>
          <w:tcPr>
            <w:tcW w:w="850" w:type="dxa"/>
            <w:vAlign w:val="center"/>
          </w:tcPr>
          <w:p w:rsidR="003B1C04" w:rsidRPr="002D469C" w:rsidRDefault="009E48C9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BE5</w:t>
            </w:r>
          </w:p>
        </w:tc>
        <w:tc>
          <w:tcPr>
            <w:tcW w:w="7371" w:type="dxa"/>
            <w:vAlign w:val="center"/>
          </w:tcPr>
          <w:p w:rsidR="003B1C04" w:rsidRPr="002D469C" w:rsidRDefault="009E48C9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inne niż wchodzące w akta spraw</w:t>
            </w:r>
          </w:p>
        </w:tc>
      </w:tr>
      <w:tr w:rsidR="003B1C04" w:rsidRPr="002D469C" w:rsidTr="00AC0A53">
        <w:trPr>
          <w:trHeight w:val="600"/>
        </w:trPr>
        <w:tc>
          <w:tcPr>
            <w:tcW w:w="392" w:type="dxa"/>
            <w:shd w:val="clear" w:color="auto" w:fill="EEECE1" w:themeFill="background2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3B1C04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07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3B1C04" w:rsidRPr="002D469C" w:rsidRDefault="00F46FE3" w:rsidP="009E48C9">
            <w:pPr>
              <w:spacing w:before="60" w:after="60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Współdziałanie z innymi podmiotami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3B1C04" w:rsidRPr="002D469C" w:rsidRDefault="003B1C04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3B1C04" w:rsidRPr="002D469C" w:rsidRDefault="003B1C04" w:rsidP="00761268">
            <w:pPr>
              <w:spacing w:before="60" w:after="60"/>
              <w:rPr>
                <w:rFonts w:ascii="Cambria" w:hAnsi="Cambria"/>
                <w:b/>
                <w:sz w:val="24"/>
              </w:rPr>
            </w:pPr>
          </w:p>
        </w:tc>
      </w:tr>
      <w:tr w:rsidR="000F35D1" w:rsidRPr="002D469C" w:rsidTr="00AC0A53">
        <w:tc>
          <w:tcPr>
            <w:tcW w:w="392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0F35D1" w:rsidRPr="002D469C" w:rsidRDefault="00F46FE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070</w:t>
            </w:r>
          </w:p>
        </w:tc>
        <w:tc>
          <w:tcPr>
            <w:tcW w:w="720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0F35D1" w:rsidRPr="002D469C" w:rsidRDefault="00F46FE3" w:rsidP="009E48C9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  <w:szCs w:val="22"/>
              </w:rPr>
              <w:t>Wyjaśnienia, interpretacje, opinie, akty prawne dotyczące współdziałania z innymi podmiotami</w:t>
            </w:r>
          </w:p>
        </w:tc>
        <w:tc>
          <w:tcPr>
            <w:tcW w:w="850" w:type="dxa"/>
            <w:vAlign w:val="center"/>
          </w:tcPr>
          <w:p w:rsidR="000F35D1" w:rsidRPr="002D469C" w:rsidRDefault="00F46FE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0F35D1" w:rsidRPr="002D469C" w:rsidRDefault="000F35D1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0F35D1" w:rsidRPr="002D469C" w:rsidTr="00AC0A53">
        <w:tc>
          <w:tcPr>
            <w:tcW w:w="392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0F35D1" w:rsidRPr="002D469C" w:rsidRDefault="00F46FE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071</w:t>
            </w:r>
          </w:p>
        </w:tc>
        <w:tc>
          <w:tcPr>
            <w:tcW w:w="720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0F35D1" w:rsidRPr="002D469C" w:rsidRDefault="00F46FE3" w:rsidP="00F46FE3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 xml:space="preserve">Nawiązywanie kontaktów i określanie zakresu współdziałania z innymi podmiotami na gruncie krajowym </w:t>
            </w:r>
          </w:p>
        </w:tc>
        <w:tc>
          <w:tcPr>
            <w:tcW w:w="850" w:type="dxa"/>
            <w:vAlign w:val="center"/>
          </w:tcPr>
          <w:p w:rsidR="000F35D1" w:rsidRPr="002D469C" w:rsidRDefault="00F46FE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0F35D1" w:rsidRPr="002D469C" w:rsidRDefault="000F35D1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0F35D1" w:rsidRPr="002D469C" w:rsidTr="00AC0A53">
        <w:tc>
          <w:tcPr>
            <w:tcW w:w="392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0F35D1" w:rsidRPr="002D469C" w:rsidRDefault="00F46FE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072</w:t>
            </w:r>
          </w:p>
        </w:tc>
        <w:tc>
          <w:tcPr>
            <w:tcW w:w="720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0F35D1" w:rsidRPr="002D469C" w:rsidRDefault="00F46FE3" w:rsidP="009E48C9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Kontakty z podmiotami zagranicznymi</w:t>
            </w:r>
          </w:p>
        </w:tc>
        <w:tc>
          <w:tcPr>
            <w:tcW w:w="850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371" w:type="dxa"/>
            <w:vAlign w:val="center"/>
          </w:tcPr>
          <w:p w:rsidR="000F35D1" w:rsidRPr="002D469C" w:rsidRDefault="000F35D1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0F35D1" w:rsidRPr="002D469C" w:rsidTr="00AC0A53">
        <w:tc>
          <w:tcPr>
            <w:tcW w:w="392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0F35D1" w:rsidRPr="002D469C" w:rsidRDefault="00F46FE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0720</w:t>
            </w:r>
          </w:p>
        </w:tc>
        <w:tc>
          <w:tcPr>
            <w:tcW w:w="4525" w:type="dxa"/>
            <w:vAlign w:val="center"/>
          </w:tcPr>
          <w:p w:rsidR="000F35D1" w:rsidRPr="002D469C" w:rsidRDefault="00F46FE3" w:rsidP="00531B57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 xml:space="preserve">Nawiązywanie kontaktów i określanie zakresu współdziałania z </w:t>
            </w:r>
            <w:r w:rsidR="00531B57" w:rsidRPr="002D469C">
              <w:rPr>
                <w:rFonts w:ascii="Cambria" w:hAnsi="Cambria"/>
              </w:rPr>
              <w:t xml:space="preserve">uczelniami </w:t>
            </w:r>
            <w:r w:rsidRPr="002D469C">
              <w:rPr>
                <w:rFonts w:ascii="Cambria" w:hAnsi="Cambria"/>
              </w:rPr>
              <w:t>zagranicznymi</w:t>
            </w:r>
          </w:p>
        </w:tc>
        <w:tc>
          <w:tcPr>
            <w:tcW w:w="850" w:type="dxa"/>
            <w:vAlign w:val="center"/>
          </w:tcPr>
          <w:p w:rsidR="000F35D1" w:rsidRPr="002D469C" w:rsidRDefault="00F46FE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0F35D1" w:rsidRPr="002D469C" w:rsidRDefault="00F46FE3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dotyczy wymiany informacji naukowych, doświadczeń w zakresie dydaktyki, wymiany kadry naukowej, działalności</w:t>
            </w:r>
            <w:r w:rsidR="00AC0A53" w:rsidRPr="002D469C">
              <w:rPr>
                <w:rFonts w:ascii="Cambria" w:hAnsi="Cambria"/>
                <w:sz w:val="20"/>
                <w:szCs w:val="20"/>
              </w:rPr>
              <w:t xml:space="preserve"> naukowobadawczej, współpracy z </w:t>
            </w:r>
            <w:r w:rsidRPr="002D469C">
              <w:rPr>
                <w:rFonts w:ascii="Cambria" w:hAnsi="Cambria"/>
                <w:sz w:val="20"/>
                <w:szCs w:val="20"/>
              </w:rPr>
              <w:t>instytucjami naukowymi, w tym umowy o współpracy</w:t>
            </w:r>
          </w:p>
        </w:tc>
      </w:tr>
      <w:tr w:rsidR="000F35D1" w:rsidRPr="002D469C" w:rsidTr="00AC0A53">
        <w:tc>
          <w:tcPr>
            <w:tcW w:w="392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0F35D1" w:rsidRPr="002D469C" w:rsidRDefault="00F46FE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0721</w:t>
            </w:r>
          </w:p>
        </w:tc>
        <w:tc>
          <w:tcPr>
            <w:tcW w:w="4525" w:type="dxa"/>
            <w:vAlign w:val="center"/>
          </w:tcPr>
          <w:p w:rsidR="000F35D1" w:rsidRPr="002D469C" w:rsidRDefault="00531B57" w:rsidP="009E48C9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Udział pracowników w przedsięwzięciach zagranicznych</w:t>
            </w:r>
          </w:p>
        </w:tc>
        <w:tc>
          <w:tcPr>
            <w:tcW w:w="850" w:type="dxa"/>
            <w:vAlign w:val="center"/>
          </w:tcPr>
          <w:p w:rsidR="000F35D1" w:rsidRPr="00773635" w:rsidRDefault="00C85451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773635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0F35D1" w:rsidRPr="002D469C" w:rsidRDefault="00531B57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m.in. wyjazdy zagraniczne</w:t>
            </w:r>
          </w:p>
        </w:tc>
      </w:tr>
      <w:tr w:rsidR="000F35D1" w:rsidRPr="002D469C" w:rsidTr="00AC2069">
        <w:trPr>
          <w:trHeight w:val="469"/>
        </w:trPr>
        <w:tc>
          <w:tcPr>
            <w:tcW w:w="392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0F35D1" w:rsidRPr="002D469C" w:rsidRDefault="000F35D1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0F35D1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0722</w:t>
            </w:r>
          </w:p>
        </w:tc>
        <w:tc>
          <w:tcPr>
            <w:tcW w:w="4525" w:type="dxa"/>
            <w:vAlign w:val="center"/>
          </w:tcPr>
          <w:p w:rsidR="000F35D1" w:rsidRPr="002D469C" w:rsidRDefault="00531B57" w:rsidP="009E48C9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Przyjmo</w:t>
            </w:r>
            <w:r w:rsidR="00AC0A53" w:rsidRPr="002D469C">
              <w:rPr>
                <w:rFonts w:ascii="Cambria" w:hAnsi="Cambria"/>
              </w:rPr>
              <w:t>wanie przedstawicieli i gości z </w:t>
            </w:r>
            <w:r w:rsidRPr="002D469C">
              <w:rPr>
                <w:rFonts w:ascii="Cambria" w:hAnsi="Cambria"/>
              </w:rPr>
              <w:t>zagranicy</w:t>
            </w:r>
          </w:p>
        </w:tc>
        <w:tc>
          <w:tcPr>
            <w:tcW w:w="850" w:type="dxa"/>
            <w:vAlign w:val="center"/>
          </w:tcPr>
          <w:p w:rsidR="000F35D1" w:rsidRPr="00773635" w:rsidRDefault="00E611FD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773635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0F35D1" w:rsidRPr="002D469C" w:rsidRDefault="00531B57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program delegacji zagranicznych, rejestr pobytu delegacji zagranicznych, sprawozdania z przebiegu wizyty; w tym obsługa administracyjna</w:t>
            </w:r>
          </w:p>
        </w:tc>
      </w:tr>
      <w:tr w:rsidR="00531B57" w:rsidRPr="002D469C" w:rsidTr="00905E7F">
        <w:trPr>
          <w:trHeight w:val="2683"/>
        </w:trPr>
        <w:tc>
          <w:tcPr>
            <w:tcW w:w="392" w:type="dxa"/>
            <w:shd w:val="clear" w:color="auto" w:fill="EEECE1" w:themeFill="background2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08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531B57" w:rsidRPr="002D469C" w:rsidRDefault="00531B57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Programy i projekty współfinansowane ze środków zewnętrznych, w tym Unii Europejskiej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531B57" w:rsidRPr="002D469C" w:rsidRDefault="00531B57" w:rsidP="00531B57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fundusze strukturalne Unii Europejskiej (Europejski Fundusz Społeczny, Europejski Fundusz Rozwoju Regionalnego), Programy Edukacyjne Komisji Europejskiej, Programy Ramowe Unii Europejskiej oraz programy i fundusze z innych źródeł krajowych i zagranicznych; </w:t>
            </w:r>
          </w:p>
          <w:p w:rsidR="00D4441E" w:rsidRPr="002D469C" w:rsidRDefault="00531B57" w:rsidP="007252D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podczas realizacji projektu dokumentację groma</w:t>
            </w:r>
            <w:r w:rsidR="00AC0A53" w:rsidRPr="002D469C">
              <w:rPr>
                <w:rFonts w:ascii="Cambria" w:hAnsi="Cambria"/>
                <w:sz w:val="20"/>
                <w:szCs w:val="20"/>
              </w:rPr>
              <w:t>dzi się i przechowuje zgodnie z </w:t>
            </w:r>
            <w:r w:rsidRPr="002D469C">
              <w:rPr>
                <w:rFonts w:ascii="Cambria" w:hAnsi="Cambria"/>
                <w:sz w:val="20"/>
                <w:szCs w:val="20"/>
              </w:rPr>
              <w:t xml:space="preserve">wytycznymi programowymi i umowami o dofinansowaniu projektu; każde hasło kwalifikacyjne należy rozwinąć na teczce aktowej o nazwę projektu; dokumentacje danego projektu przechowuje się w jednym miejscu; okres przechowywania liczy się od daty zakończenia realizacji projektu; </w:t>
            </w:r>
          </w:p>
          <w:p w:rsidR="00531B57" w:rsidRPr="002D469C" w:rsidRDefault="00531B57" w:rsidP="007252D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sprawy finansowe przy klasie 33 </w:t>
            </w:r>
          </w:p>
        </w:tc>
      </w:tr>
      <w:tr w:rsidR="00531B57" w:rsidRPr="002D469C" w:rsidTr="00905E7F">
        <w:trPr>
          <w:trHeight w:val="1274"/>
        </w:trPr>
        <w:tc>
          <w:tcPr>
            <w:tcW w:w="392" w:type="dxa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531B57" w:rsidRPr="002D469C" w:rsidRDefault="00C9777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080</w:t>
            </w:r>
          </w:p>
        </w:tc>
        <w:tc>
          <w:tcPr>
            <w:tcW w:w="720" w:type="dxa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531B57" w:rsidRPr="002D469C" w:rsidRDefault="00C97773" w:rsidP="00BD5C39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Wyjaśnienia, interpretacje, opinie oraz akty prawne dotyczące zagadnień z zakresu programowania i realizacji projektów finansowanych ze środków zewnętrznych</w:t>
            </w:r>
          </w:p>
        </w:tc>
        <w:tc>
          <w:tcPr>
            <w:tcW w:w="850" w:type="dxa"/>
            <w:vAlign w:val="center"/>
          </w:tcPr>
          <w:p w:rsidR="00531B57" w:rsidRPr="002D469C" w:rsidRDefault="00C9777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531B57" w:rsidRPr="002D469C" w:rsidRDefault="00531B57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31B57" w:rsidRPr="002D469C" w:rsidTr="00905E7F">
        <w:trPr>
          <w:trHeight w:val="1675"/>
        </w:trPr>
        <w:tc>
          <w:tcPr>
            <w:tcW w:w="392" w:type="dxa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531B57" w:rsidRPr="002D469C" w:rsidRDefault="00C9777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081</w:t>
            </w:r>
          </w:p>
        </w:tc>
        <w:tc>
          <w:tcPr>
            <w:tcW w:w="720" w:type="dxa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531B57" w:rsidRPr="002D469C" w:rsidRDefault="00C97773" w:rsidP="00C97773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Wnioskowanie o udział w programach i projektach finansowanych ze środków zewnętrznych oraz ich realizacja</w:t>
            </w:r>
          </w:p>
        </w:tc>
        <w:tc>
          <w:tcPr>
            <w:tcW w:w="850" w:type="dxa"/>
            <w:vAlign w:val="center"/>
          </w:tcPr>
          <w:p w:rsidR="00531B57" w:rsidRPr="002D469C" w:rsidRDefault="00C9777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C97773" w:rsidRPr="002D469C" w:rsidRDefault="00C97773" w:rsidP="00C9777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wniosek aplikacyjny wraz z załącznikami, listy intencyjne, pismo informujące o akceptacji wniosku i przyznaniu dofinansowania projektu z załącznikami i aneksami; w tym założenia organizacyjno-programowe; korespondencja merytoryczna. </w:t>
            </w:r>
          </w:p>
          <w:p w:rsidR="00531B57" w:rsidRPr="002D469C" w:rsidRDefault="00C97773" w:rsidP="00BD5C3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Dla pozostałej dokumentacji powstałej podczas realizacji projektu okres przechowywania zgodnie z </w:t>
            </w:r>
            <w:r w:rsidR="00A708DF" w:rsidRPr="002D469C">
              <w:rPr>
                <w:rFonts w:ascii="Cambria" w:hAnsi="Cambria"/>
                <w:sz w:val="20"/>
                <w:szCs w:val="20"/>
              </w:rPr>
              <w:t xml:space="preserve">kategorią archiwalną jwra lub </w:t>
            </w:r>
            <w:r w:rsidRPr="002D469C">
              <w:rPr>
                <w:rFonts w:ascii="Cambria" w:hAnsi="Cambria"/>
                <w:sz w:val="20"/>
                <w:szCs w:val="20"/>
              </w:rPr>
              <w:t>umową</w:t>
            </w:r>
            <w:r w:rsidR="00A708DF" w:rsidRPr="002D469C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</w:tr>
      <w:tr w:rsidR="00531B57" w:rsidRPr="002D469C" w:rsidTr="00905E7F">
        <w:trPr>
          <w:trHeight w:val="564"/>
        </w:trPr>
        <w:tc>
          <w:tcPr>
            <w:tcW w:w="392" w:type="dxa"/>
            <w:shd w:val="clear" w:color="auto" w:fill="EEECE1" w:themeFill="background2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531B57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09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531B57" w:rsidRPr="002D469C" w:rsidRDefault="00BD5C39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Kontrole, audyt, szacowanie ryzyka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531B57" w:rsidRPr="002D469C" w:rsidRDefault="00531B57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531B57" w:rsidRPr="002D469C" w:rsidRDefault="007252D9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</w:t>
            </w:r>
            <w:r w:rsidR="00BD5C39" w:rsidRPr="002D469C">
              <w:rPr>
                <w:rFonts w:ascii="Cambria" w:hAnsi="Cambria"/>
                <w:sz w:val="20"/>
                <w:szCs w:val="20"/>
              </w:rPr>
              <w:t>lanowanie i sprawozdawczość przy klasie 03</w:t>
            </w:r>
          </w:p>
        </w:tc>
      </w:tr>
      <w:tr w:rsidR="00A708DF" w:rsidRPr="002D469C" w:rsidTr="00905E7F">
        <w:trPr>
          <w:trHeight w:val="984"/>
        </w:trPr>
        <w:tc>
          <w:tcPr>
            <w:tcW w:w="392" w:type="dxa"/>
            <w:vAlign w:val="center"/>
          </w:tcPr>
          <w:p w:rsidR="00A708DF" w:rsidRPr="002D469C" w:rsidRDefault="00A708DF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A708DF" w:rsidRPr="002D469C" w:rsidRDefault="00A708DF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A708DF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090</w:t>
            </w:r>
          </w:p>
        </w:tc>
        <w:tc>
          <w:tcPr>
            <w:tcW w:w="720" w:type="dxa"/>
            <w:vAlign w:val="center"/>
          </w:tcPr>
          <w:p w:rsidR="00A708DF" w:rsidRPr="002D469C" w:rsidRDefault="00A708DF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A708DF" w:rsidRPr="002D469C" w:rsidRDefault="00BD5C39" w:rsidP="009E48C9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Wyjaśnienia, interpretacje, opinie oraz akty prawne dotyczące zagadnień z zakresu kontroli, audytu, szacowania ryzyka</w:t>
            </w:r>
          </w:p>
        </w:tc>
        <w:tc>
          <w:tcPr>
            <w:tcW w:w="850" w:type="dxa"/>
            <w:vAlign w:val="center"/>
          </w:tcPr>
          <w:p w:rsidR="00A708DF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A708DF" w:rsidRPr="002D469C" w:rsidRDefault="00A708DF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A708DF" w:rsidRPr="002D469C" w:rsidTr="00905E7F">
        <w:trPr>
          <w:trHeight w:val="403"/>
        </w:trPr>
        <w:tc>
          <w:tcPr>
            <w:tcW w:w="392" w:type="dxa"/>
            <w:vAlign w:val="center"/>
          </w:tcPr>
          <w:p w:rsidR="00A708DF" w:rsidRPr="002D469C" w:rsidRDefault="00A708DF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A708DF" w:rsidRPr="002D469C" w:rsidRDefault="00A708DF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A708DF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091</w:t>
            </w:r>
          </w:p>
        </w:tc>
        <w:tc>
          <w:tcPr>
            <w:tcW w:w="720" w:type="dxa"/>
            <w:vAlign w:val="center"/>
          </w:tcPr>
          <w:p w:rsidR="00A708DF" w:rsidRPr="002D469C" w:rsidRDefault="00A708DF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A708DF" w:rsidRPr="002D469C" w:rsidRDefault="00BD5C39" w:rsidP="002B3BCD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Kontrole</w:t>
            </w:r>
            <w:r w:rsidR="002B3BCD" w:rsidRPr="002D469C">
              <w:rPr>
                <w:rFonts w:ascii="Cambria" w:hAnsi="Cambri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708DF" w:rsidRPr="002D469C" w:rsidRDefault="00A708DF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371" w:type="dxa"/>
            <w:vAlign w:val="center"/>
          </w:tcPr>
          <w:p w:rsidR="00A708DF" w:rsidRPr="002D469C" w:rsidRDefault="00A708DF" w:rsidP="00BD5C39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B3BCD" w:rsidRPr="002D469C" w:rsidTr="00905E7F">
        <w:trPr>
          <w:trHeight w:val="565"/>
        </w:trPr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AC0A5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0910</w:t>
            </w:r>
          </w:p>
        </w:tc>
        <w:tc>
          <w:tcPr>
            <w:tcW w:w="4525" w:type="dxa"/>
            <w:vAlign w:val="center"/>
          </w:tcPr>
          <w:p w:rsidR="002B3BCD" w:rsidRPr="002D469C" w:rsidRDefault="002B3BCD" w:rsidP="009E48C9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Kontrole zewnętrzne</w:t>
            </w:r>
          </w:p>
        </w:tc>
        <w:tc>
          <w:tcPr>
            <w:tcW w:w="85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2B3BCD" w:rsidRPr="002D469C" w:rsidRDefault="002B3BCD" w:rsidP="00BD5C39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protokoły, zarządzenia pokontrolne oraz ich wykonanie; ka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da kontrola stanowi odr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bn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ą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spraw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;</w:t>
            </w:r>
          </w:p>
        </w:tc>
      </w:tr>
      <w:tr w:rsidR="002B3BCD" w:rsidRPr="002D469C" w:rsidTr="00905E7F">
        <w:trPr>
          <w:trHeight w:val="573"/>
        </w:trPr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AC0A5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0911</w:t>
            </w:r>
          </w:p>
        </w:tc>
        <w:tc>
          <w:tcPr>
            <w:tcW w:w="4525" w:type="dxa"/>
            <w:vAlign w:val="center"/>
          </w:tcPr>
          <w:p w:rsidR="002B3BCD" w:rsidRPr="002D469C" w:rsidRDefault="002B3BCD" w:rsidP="002B3BCD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Kontrole wewnętrzne</w:t>
            </w:r>
          </w:p>
        </w:tc>
        <w:tc>
          <w:tcPr>
            <w:tcW w:w="85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2B3BCD" w:rsidRPr="002D469C" w:rsidRDefault="002B3BCD" w:rsidP="002B3BCD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jak w klasie 0910</w:t>
            </w:r>
          </w:p>
        </w:tc>
      </w:tr>
      <w:tr w:rsidR="002B3BCD" w:rsidRPr="002D469C" w:rsidTr="00AC2069">
        <w:trPr>
          <w:trHeight w:val="469"/>
        </w:trPr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AC0A53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0912</w:t>
            </w:r>
          </w:p>
        </w:tc>
        <w:tc>
          <w:tcPr>
            <w:tcW w:w="4525" w:type="dxa"/>
            <w:vAlign w:val="center"/>
          </w:tcPr>
          <w:p w:rsidR="002B3BCD" w:rsidRPr="002D469C" w:rsidRDefault="002B3BCD" w:rsidP="002B3BCD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Książka kontroli</w:t>
            </w:r>
          </w:p>
        </w:tc>
        <w:tc>
          <w:tcPr>
            <w:tcW w:w="85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BE5</w:t>
            </w:r>
          </w:p>
        </w:tc>
        <w:tc>
          <w:tcPr>
            <w:tcW w:w="7371" w:type="dxa"/>
            <w:vAlign w:val="center"/>
          </w:tcPr>
          <w:p w:rsidR="002B3BCD" w:rsidRPr="002D469C" w:rsidRDefault="002B3BCD" w:rsidP="002B3BCD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D5C39" w:rsidRPr="002D469C" w:rsidTr="00AC2069">
        <w:trPr>
          <w:trHeight w:val="469"/>
        </w:trPr>
        <w:tc>
          <w:tcPr>
            <w:tcW w:w="392" w:type="dxa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092</w:t>
            </w:r>
          </w:p>
        </w:tc>
        <w:tc>
          <w:tcPr>
            <w:tcW w:w="720" w:type="dxa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5C39" w:rsidRPr="002D469C" w:rsidRDefault="00BD5C39" w:rsidP="009E48C9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Audyt</w:t>
            </w:r>
          </w:p>
        </w:tc>
        <w:tc>
          <w:tcPr>
            <w:tcW w:w="850" w:type="dxa"/>
            <w:vAlign w:val="center"/>
          </w:tcPr>
          <w:p w:rsidR="00BD5C39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BD5C39" w:rsidRPr="002D469C" w:rsidRDefault="00BD5C39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D5C39" w:rsidRPr="002D469C" w:rsidTr="00AC2069">
        <w:trPr>
          <w:trHeight w:val="469"/>
        </w:trPr>
        <w:tc>
          <w:tcPr>
            <w:tcW w:w="392" w:type="dxa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596" w:type="dxa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093</w:t>
            </w:r>
          </w:p>
        </w:tc>
        <w:tc>
          <w:tcPr>
            <w:tcW w:w="720" w:type="dxa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</w:rPr>
            </w:pPr>
          </w:p>
        </w:tc>
        <w:tc>
          <w:tcPr>
            <w:tcW w:w="4525" w:type="dxa"/>
            <w:vAlign w:val="center"/>
          </w:tcPr>
          <w:p w:rsidR="00BD5C39" w:rsidRPr="002D469C" w:rsidRDefault="00BD5C39" w:rsidP="009E48C9">
            <w:pPr>
              <w:spacing w:before="60" w:after="60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Szacowanie ryzyka dla re</w:t>
            </w:r>
            <w:r w:rsidR="00AC0A53" w:rsidRPr="002D469C">
              <w:rPr>
                <w:rFonts w:ascii="Cambria" w:hAnsi="Cambria"/>
              </w:rPr>
              <w:t>alizacji zadań</w:t>
            </w:r>
          </w:p>
        </w:tc>
        <w:tc>
          <w:tcPr>
            <w:tcW w:w="850" w:type="dxa"/>
            <w:vAlign w:val="center"/>
          </w:tcPr>
          <w:p w:rsidR="00BD5C39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</w:rPr>
            </w:pPr>
            <w:r w:rsidRPr="002D469C">
              <w:rPr>
                <w:rFonts w:ascii="Cambria" w:hAnsi="Cambria"/>
              </w:rPr>
              <w:t>A</w:t>
            </w:r>
          </w:p>
        </w:tc>
        <w:tc>
          <w:tcPr>
            <w:tcW w:w="7371" w:type="dxa"/>
            <w:vAlign w:val="center"/>
          </w:tcPr>
          <w:p w:rsidR="00BD5C39" w:rsidRPr="002D469C" w:rsidRDefault="00BD5C39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D5C39" w:rsidRPr="002D469C" w:rsidTr="00AC0A53">
        <w:trPr>
          <w:trHeight w:val="567"/>
        </w:trPr>
        <w:tc>
          <w:tcPr>
            <w:tcW w:w="392" w:type="dxa"/>
            <w:shd w:val="clear" w:color="auto" w:fill="DDD9C3" w:themeFill="background2" w:themeFillShade="E6"/>
            <w:vAlign w:val="center"/>
          </w:tcPr>
          <w:p w:rsidR="00BD5C39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1</w:t>
            </w:r>
          </w:p>
        </w:tc>
        <w:tc>
          <w:tcPr>
            <w:tcW w:w="538" w:type="dxa"/>
            <w:shd w:val="clear" w:color="auto" w:fill="DDD9C3" w:themeFill="background2" w:themeFillShade="E6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96" w:type="dxa"/>
            <w:shd w:val="clear" w:color="auto" w:fill="DDD9C3" w:themeFill="background2" w:themeFillShade="E6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525" w:type="dxa"/>
            <w:shd w:val="clear" w:color="auto" w:fill="DDD9C3" w:themeFill="background2" w:themeFillShade="E6"/>
            <w:vAlign w:val="center"/>
          </w:tcPr>
          <w:p w:rsidR="00BD5C39" w:rsidRPr="002D469C" w:rsidRDefault="002B3BCD" w:rsidP="009E48C9">
            <w:pPr>
              <w:spacing w:before="60" w:after="60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SPRAWY KADROWE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BD5C39" w:rsidRPr="002D469C" w:rsidRDefault="00BD5C39" w:rsidP="0076126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5C39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BD5C39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10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BD5C39" w:rsidRPr="002D469C" w:rsidRDefault="00BD5C39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BD5C39" w:rsidRPr="002D469C" w:rsidRDefault="002B3BCD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Regulacje oraz wyjaśnienia, interpretacje, opinie, akty prawne dotyczące zagadnień z zakresu spraw kadrowych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BD5C39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A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BD5C39" w:rsidRPr="002D469C" w:rsidRDefault="002B3BC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m.in. regulamin pracy, regulamin wynagradzania, wykazy etatów itp.</w:t>
            </w:r>
          </w:p>
        </w:tc>
      </w:tr>
      <w:tr w:rsidR="00A708DF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A708DF" w:rsidRPr="002D469C" w:rsidRDefault="00A708DF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A708DF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11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A708DF" w:rsidRPr="002D469C" w:rsidRDefault="00A708DF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A708DF" w:rsidRPr="002D469C" w:rsidRDefault="00A708DF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A708DF" w:rsidRPr="002D469C" w:rsidRDefault="002B3BCD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Nawiązywanie, przebieg i rozwiązywanie stosunku pracy oraz innych form zatrudnienia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708DF" w:rsidRPr="002D469C" w:rsidRDefault="00A708DF" w:rsidP="00761268">
            <w:pPr>
              <w:spacing w:before="60" w:after="6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5A3C52" w:rsidRPr="002D469C" w:rsidRDefault="005A3C52" w:rsidP="002B3BC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przy czym dokumentację zatrudnienia realizowanego w ramach programów</w:t>
            </w:r>
            <w:r w:rsidR="00AC0A53" w:rsidRPr="002D469C">
              <w:rPr>
                <w:rFonts w:ascii="Cambria" w:hAnsi="Cambria"/>
                <w:sz w:val="20"/>
                <w:szCs w:val="20"/>
              </w:rPr>
              <w:t xml:space="preserve"> i </w:t>
            </w:r>
            <w:r w:rsidRPr="002D469C">
              <w:rPr>
                <w:rFonts w:ascii="Cambria" w:hAnsi="Cambria"/>
                <w:sz w:val="20"/>
                <w:szCs w:val="20"/>
              </w:rPr>
              <w:t>projektów współfinansowanych ze środków zewnętrznych gromadzi się i przechowuje zgodnie z wytycznymi programowymi i umowami o dofinansowaniu projektu, chyba, że kategoria archiwalna dokumentacji jest wyższa niż okres przechowywania wynikający z umowy</w:t>
            </w:r>
            <w:r w:rsidR="00905E7F" w:rsidRPr="002D469C">
              <w:rPr>
                <w:rFonts w:ascii="Cambria" w:hAnsi="Cambria"/>
                <w:sz w:val="20"/>
                <w:szCs w:val="20"/>
              </w:rPr>
              <w:t>,</w:t>
            </w:r>
          </w:p>
          <w:p w:rsidR="00A708DF" w:rsidRPr="002D469C" w:rsidRDefault="002B3BCD" w:rsidP="005A3C52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Times New Roman" w:hAnsi="Times New Roman"/>
                <w:sz w:val="20"/>
                <w:szCs w:val="20"/>
                <w:lang w:eastAsia="pl-PL"/>
              </w:rPr>
              <w:t>decyzje dot. konkretnego pracownika odkłada si</w:t>
            </w:r>
            <w:r w:rsidRPr="002D469C">
              <w:rPr>
                <w:rFonts w:ascii="TimesNewRoman" w:hAnsi="TimesNewRoman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Times New Roman" w:hAnsi="Times New Roman"/>
                <w:sz w:val="20"/>
                <w:szCs w:val="20"/>
                <w:lang w:eastAsia="pl-PL"/>
              </w:rPr>
              <w:t>do jego akt</w:t>
            </w:r>
            <w:r w:rsidR="005A3C52" w:rsidRPr="002D469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2D469C">
              <w:rPr>
                <w:rFonts w:ascii="Times New Roman" w:hAnsi="Times New Roman"/>
                <w:sz w:val="20"/>
                <w:szCs w:val="20"/>
                <w:lang w:eastAsia="pl-PL"/>
              </w:rPr>
              <w:t>osobowych – kl. 120</w:t>
            </w:r>
          </w:p>
        </w:tc>
      </w:tr>
      <w:tr w:rsidR="002B3BCD" w:rsidRPr="002D469C" w:rsidTr="00AC0A53"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110</w:t>
            </w:r>
          </w:p>
        </w:tc>
        <w:tc>
          <w:tcPr>
            <w:tcW w:w="72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2B3BCD" w:rsidRPr="002D469C" w:rsidRDefault="007252D9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Zapotrzebowanie i nabór kandydatów do pracy</w:t>
            </w:r>
          </w:p>
        </w:tc>
        <w:tc>
          <w:tcPr>
            <w:tcW w:w="850" w:type="dxa"/>
            <w:vAlign w:val="center"/>
          </w:tcPr>
          <w:p w:rsidR="002B3BCD" w:rsidRPr="002D469C" w:rsidRDefault="007252D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B2</w:t>
            </w:r>
          </w:p>
        </w:tc>
        <w:tc>
          <w:tcPr>
            <w:tcW w:w="7371" w:type="dxa"/>
            <w:vAlign w:val="center"/>
          </w:tcPr>
          <w:p w:rsidR="002B3BCD" w:rsidRPr="002D469C" w:rsidRDefault="007252D9" w:rsidP="00C71BAD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przy czym okres przechowywania ofert kandydatów nieprzyj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tych i</w:t>
            </w:r>
            <w:r w:rsidR="00C71BAD"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tryb ich niszczenia wynika z odr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bnych przepisów</w:t>
            </w:r>
          </w:p>
        </w:tc>
      </w:tr>
      <w:tr w:rsidR="002B3BCD" w:rsidRPr="002D469C" w:rsidTr="00AC2069">
        <w:trPr>
          <w:trHeight w:val="503"/>
        </w:trPr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7252D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111</w:t>
            </w:r>
          </w:p>
        </w:tc>
        <w:tc>
          <w:tcPr>
            <w:tcW w:w="72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2B3BCD" w:rsidRPr="002D469C" w:rsidRDefault="007252D9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Konkursy na stanowiska</w:t>
            </w:r>
          </w:p>
        </w:tc>
        <w:tc>
          <w:tcPr>
            <w:tcW w:w="85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B3BCD" w:rsidRPr="002D469C" w:rsidRDefault="002B3BCD" w:rsidP="007252D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980F73" w:rsidRPr="002D469C" w:rsidTr="00AC0A53">
        <w:tc>
          <w:tcPr>
            <w:tcW w:w="392" w:type="dxa"/>
            <w:vAlign w:val="center"/>
          </w:tcPr>
          <w:p w:rsidR="00980F73" w:rsidRPr="002D469C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980F73" w:rsidRPr="002D469C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980F73" w:rsidRPr="002D469C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80F73" w:rsidRPr="002D469C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1110</w:t>
            </w:r>
          </w:p>
        </w:tc>
        <w:tc>
          <w:tcPr>
            <w:tcW w:w="4525" w:type="dxa"/>
            <w:vAlign w:val="center"/>
          </w:tcPr>
          <w:p w:rsidR="00980F73" w:rsidRPr="00773635" w:rsidRDefault="00980F73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Konkursy dotyczące zatrudniania prac</w:t>
            </w:r>
            <w:r w:rsidR="00283FB1" w:rsidRPr="00773635">
              <w:rPr>
                <w:rFonts w:ascii="Cambria" w:hAnsi="Cambria"/>
                <w:szCs w:val="22"/>
              </w:rPr>
              <w:t>owników naukowo-dydaktycznych i </w:t>
            </w:r>
            <w:r w:rsidRPr="00773635">
              <w:rPr>
                <w:rFonts w:ascii="Cambria" w:hAnsi="Cambria"/>
                <w:szCs w:val="22"/>
              </w:rPr>
              <w:t>dydaktycznych</w:t>
            </w:r>
          </w:p>
        </w:tc>
        <w:tc>
          <w:tcPr>
            <w:tcW w:w="850" w:type="dxa"/>
            <w:vAlign w:val="center"/>
          </w:tcPr>
          <w:p w:rsidR="00980F73" w:rsidRPr="00773635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BE</w:t>
            </w:r>
            <w:r w:rsidR="00632D5C" w:rsidRPr="00773635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980F73" w:rsidRPr="002D469C" w:rsidRDefault="00980F73" w:rsidP="007252D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akta osób przyjętych odkłada się do akt osobowych; przy czym dokumentację posiedzeń komisji kwalifikuje się przy klasie „Wł</w:t>
            </w:r>
            <w:r w:rsidR="00283FB1" w:rsidRPr="002D469C">
              <w:rPr>
                <w:rFonts w:ascii="Cambria" w:hAnsi="Cambria"/>
                <w:sz w:val="20"/>
                <w:szCs w:val="20"/>
              </w:rPr>
              <w:t>asne komisje i zespoły (stałe i </w:t>
            </w:r>
            <w:r w:rsidRPr="002D469C">
              <w:rPr>
                <w:rFonts w:ascii="Cambria" w:hAnsi="Cambria"/>
                <w:sz w:val="20"/>
                <w:szCs w:val="20"/>
              </w:rPr>
              <w:t>doraźne)” w ramach grupy rzeczowej 00</w:t>
            </w:r>
          </w:p>
        </w:tc>
      </w:tr>
      <w:tr w:rsidR="00980F73" w:rsidRPr="002D469C" w:rsidTr="00AC0A53">
        <w:tc>
          <w:tcPr>
            <w:tcW w:w="392" w:type="dxa"/>
            <w:vAlign w:val="center"/>
          </w:tcPr>
          <w:p w:rsidR="00980F73" w:rsidRPr="002D469C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980F73" w:rsidRPr="002D469C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980F73" w:rsidRPr="002D469C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80F73" w:rsidRPr="002D469C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1111</w:t>
            </w:r>
          </w:p>
        </w:tc>
        <w:tc>
          <w:tcPr>
            <w:tcW w:w="4525" w:type="dxa"/>
            <w:vAlign w:val="center"/>
          </w:tcPr>
          <w:p w:rsidR="00980F73" w:rsidRPr="00773635" w:rsidRDefault="00980F73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Pozostałe konkursy na stanowiska</w:t>
            </w:r>
          </w:p>
        </w:tc>
        <w:tc>
          <w:tcPr>
            <w:tcW w:w="850" w:type="dxa"/>
            <w:vAlign w:val="center"/>
          </w:tcPr>
          <w:p w:rsidR="00980F73" w:rsidRPr="00773635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BE</w:t>
            </w:r>
            <w:r w:rsidR="00632D5C" w:rsidRPr="00773635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980F73" w:rsidRPr="002D469C" w:rsidRDefault="00980F73" w:rsidP="007252D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akta osób przyjętych odkłada się do akt osobowych; przy czym dokumentację posiedzeń komisji kwalifikuje się przy klasie „Wł</w:t>
            </w:r>
            <w:r w:rsidR="00283FB1" w:rsidRPr="002D469C">
              <w:rPr>
                <w:rFonts w:ascii="Cambria" w:hAnsi="Cambria"/>
                <w:sz w:val="20"/>
                <w:szCs w:val="20"/>
              </w:rPr>
              <w:t>asne komisje i zespoły (stałe i </w:t>
            </w:r>
            <w:r w:rsidRPr="002D469C">
              <w:rPr>
                <w:rFonts w:ascii="Cambria" w:hAnsi="Cambria"/>
                <w:sz w:val="20"/>
                <w:szCs w:val="20"/>
              </w:rPr>
              <w:t>doraźne)” w ramach grupy rzeczowej 00</w:t>
            </w:r>
          </w:p>
        </w:tc>
      </w:tr>
      <w:tr w:rsidR="002B3BCD" w:rsidRPr="002D469C" w:rsidTr="00AC2069">
        <w:trPr>
          <w:trHeight w:val="559"/>
        </w:trPr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7252D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112</w:t>
            </w:r>
          </w:p>
        </w:tc>
        <w:tc>
          <w:tcPr>
            <w:tcW w:w="72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2B3BCD" w:rsidRPr="00773635" w:rsidRDefault="007252D9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Obsługa zatrudnienia</w:t>
            </w:r>
          </w:p>
        </w:tc>
        <w:tc>
          <w:tcPr>
            <w:tcW w:w="850" w:type="dxa"/>
            <w:vAlign w:val="center"/>
          </w:tcPr>
          <w:p w:rsidR="002B3BCD" w:rsidRPr="00773635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B3BCD" w:rsidRPr="002D469C" w:rsidRDefault="002B3BC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2B3BCD" w:rsidRPr="002D469C" w:rsidTr="00AC0A53"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7252D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1120</w:t>
            </w:r>
          </w:p>
        </w:tc>
        <w:tc>
          <w:tcPr>
            <w:tcW w:w="4525" w:type="dxa"/>
            <w:vAlign w:val="center"/>
          </w:tcPr>
          <w:p w:rsidR="002B3BCD" w:rsidRPr="00773635" w:rsidRDefault="007252D9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Obsługa i zatrudnianie pracowników</w:t>
            </w:r>
          </w:p>
        </w:tc>
        <w:tc>
          <w:tcPr>
            <w:tcW w:w="850" w:type="dxa"/>
            <w:vAlign w:val="center"/>
          </w:tcPr>
          <w:p w:rsidR="002B3BCD" w:rsidRPr="00773635" w:rsidRDefault="005E47D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B1</w:t>
            </w:r>
            <w:r w:rsidR="00E60053" w:rsidRPr="00773635">
              <w:rPr>
                <w:rFonts w:ascii="Cambria" w:hAnsi="Cambria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2B3BCD" w:rsidRPr="002D469C" w:rsidRDefault="007252D9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w tym </w:t>
            </w:r>
            <w:r w:rsidR="00980F73" w:rsidRPr="002D469C">
              <w:rPr>
                <w:rFonts w:ascii="Cambria" w:hAnsi="Cambria"/>
                <w:sz w:val="20"/>
                <w:szCs w:val="20"/>
              </w:rPr>
              <w:t>nawiązanie i zakończenie</w:t>
            </w:r>
            <w:r w:rsidRPr="002D469C">
              <w:rPr>
                <w:rFonts w:ascii="Cambria" w:hAnsi="Cambria"/>
                <w:sz w:val="20"/>
                <w:szCs w:val="20"/>
              </w:rPr>
              <w:t xml:space="preserve"> stosunku pracy; akta dotyczące konkretnych pracowników odkłada się do akt osobowych</w:t>
            </w:r>
          </w:p>
        </w:tc>
      </w:tr>
      <w:tr w:rsidR="002B3BCD" w:rsidRPr="002D469C" w:rsidTr="00AC0A53"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7252D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1121</w:t>
            </w:r>
          </w:p>
        </w:tc>
        <w:tc>
          <w:tcPr>
            <w:tcW w:w="4525" w:type="dxa"/>
            <w:vAlign w:val="center"/>
          </w:tcPr>
          <w:p w:rsidR="002B3BCD" w:rsidRPr="00773635" w:rsidRDefault="007252D9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Rozmieszczanie i wynagradzanie pracowników</w:t>
            </w:r>
          </w:p>
        </w:tc>
        <w:tc>
          <w:tcPr>
            <w:tcW w:w="850" w:type="dxa"/>
            <w:vAlign w:val="center"/>
          </w:tcPr>
          <w:p w:rsidR="002B3BCD" w:rsidRPr="00773635" w:rsidRDefault="007252D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</w:t>
            </w:r>
            <w:r w:rsidR="005E47D3" w:rsidRPr="00773635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6C270D" w:rsidRPr="002D469C" w:rsidRDefault="006C270D" w:rsidP="006C270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korespondencja wewnętrzna, decyzje rektora dotyczące zatrudniania,</w:t>
            </w:r>
            <w:r w:rsidR="007252D9" w:rsidRPr="002D469C">
              <w:rPr>
                <w:rFonts w:ascii="Cambria" w:hAnsi="Cambria"/>
                <w:sz w:val="20"/>
                <w:szCs w:val="20"/>
              </w:rPr>
              <w:t xml:space="preserve"> delegowanie, przeniesienia, zastępstwa, awanse, podwyżki; akta dotyczące konkretnych pracowników odkłada się do akt</w:t>
            </w:r>
            <w:r w:rsidRPr="002D469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52D9" w:rsidRPr="002D469C">
              <w:rPr>
                <w:rFonts w:ascii="Cambria" w:hAnsi="Cambria"/>
                <w:sz w:val="20"/>
                <w:szCs w:val="20"/>
              </w:rPr>
              <w:t>osobowych</w:t>
            </w:r>
            <w:r w:rsidRPr="002D469C">
              <w:rPr>
                <w:rFonts w:ascii="Cambria" w:hAnsi="Cambria"/>
                <w:sz w:val="20"/>
                <w:szCs w:val="20"/>
              </w:rPr>
              <w:t>;</w:t>
            </w:r>
          </w:p>
        </w:tc>
      </w:tr>
      <w:tr w:rsidR="002B3BCD" w:rsidRPr="002D469C" w:rsidTr="00AC0A53"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7252D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1122</w:t>
            </w:r>
          </w:p>
        </w:tc>
        <w:tc>
          <w:tcPr>
            <w:tcW w:w="4525" w:type="dxa"/>
            <w:vAlign w:val="center"/>
          </w:tcPr>
          <w:p w:rsidR="002B3BCD" w:rsidRPr="002D469C" w:rsidRDefault="007252D9" w:rsidP="007252D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 xml:space="preserve">Zmiany obciążeń dydaktycznych nauczycieli akademickich </w:t>
            </w:r>
          </w:p>
        </w:tc>
        <w:tc>
          <w:tcPr>
            <w:tcW w:w="850" w:type="dxa"/>
            <w:vAlign w:val="center"/>
          </w:tcPr>
          <w:p w:rsidR="002B3BCD" w:rsidRPr="002D469C" w:rsidRDefault="007252D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B3</w:t>
            </w:r>
          </w:p>
        </w:tc>
        <w:tc>
          <w:tcPr>
            <w:tcW w:w="7371" w:type="dxa"/>
            <w:vAlign w:val="center"/>
          </w:tcPr>
          <w:p w:rsidR="002B3BCD" w:rsidRPr="002D469C" w:rsidRDefault="002B3BC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2B3BCD" w:rsidRPr="002D469C" w:rsidTr="00AC0A53"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7252D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1123</w:t>
            </w:r>
          </w:p>
        </w:tc>
        <w:tc>
          <w:tcPr>
            <w:tcW w:w="4525" w:type="dxa"/>
            <w:vAlign w:val="center"/>
          </w:tcPr>
          <w:p w:rsidR="002B3BCD" w:rsidRPr="002D469C" w:rsidRDefault="007252D9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Oświadczenia majątkowe lub inne oświadc</w:t>
            </w:r>
            <w:r w:rsidR="00617DE9" w:rsidRPr="002D469C">
              <w:rPr>
                <w:rFonts w:ascii="Cambria" w:hAnsi="Cambria"/>
                <w:szCs w:val="22"/>
              </w:rPr>
              <w:t>zenia o osobach zatrudnionych i </w:t>
            </w:r>
            <w:r w:rsidRPr="002D469C">
              <w:rPr>
                <w:rFonts w:ascii="Cambria" w:hAnsi="Cambria"/>
                <w:szCs w:val="22"/>
              </w:rPr>
              <w:t>członkach ich rodzin</w:t>
            </w:r>
          </w:p>
        </w:tc>
        <w:tc>
          <w:tcPr>
            <w:tcW w:w="850" w:type="dxa"/>
            <w:vAlign w:val="center"/>
          </w:tcPr>
          <w:p w:rsidR="002B3BCD" w:rsidRPr="002D469C" w:rsidRDefault="00E90887" w:rsidP="00617DE9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</w:t>
            </w:r>
            <w:r w:rsidR="00617DE9" w:rsidRPr="002D469C">
              <w:rPr>
                <w:rFonts w:ascii="Cambria" w:hAnsi="Cambria"/>
                <w:szCs w:val="22"/>
              </w:rPr>
              <w:t>6</w:t>
            </w:r>
          </w:p>
        </w:tc>
        <w:tc>
          <w:tcPr>
            <w:tcW w:w="7371" w:type="dxa"/>
            <w:vAlign w:val="center"/>
          </w:tcPr>
          <w:p w:rsidR="002B3BCD" w:rsidRPr="002D469C" w:rsidRDefault="002B3BC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2B3BCD" w:rsidRPr="002D469C" w:rsidTr="00AC0A53"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E9088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1124</w:t>
            </w:r>
          </w:p>
        </w:tc>
        <w:tc>
          <w:tcPr>
            <w:tcW w:w="4525" w:type="dxa"/>
            <w:vAlign w:val="center"/>
          </w:tcPr>
          <w:p w:rsidR="002B3BCD" w:rsidRPr="002D469C" w:rsidRDefault="00E90887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Opiniowanie i ocenianie osób zatrudnionych</w:t>
            </w:r>
          </w:p>
        </w:tc>
        <w:tc>
          <w:tcPr>
            <w:tcW w:w="850" w:type="dxa"/>
            <w:vAlign w:val="center"/>
          </w:tcPr>
          <w:p w:rsidR="002B3BCD" w:rsidRPr="00773635" w:rsidRDefault="006C270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</w:t>
            </w:r>
            <w:r w:rsidR="00C936E8" w:rsidRPr="00773635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2B3BCD" w:rsidRPr="002D469C" w:rsidRDefault="00E90887" w:rsidP="00E90887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przy czym akta dotyczące poszczególnych pracowników można odłożyć do akt osobowych</w:t>
            </w:r>
          </w:p>
        </w:tc>
      </w:tr>
      <w:tr w:rsidR="00980F73" w:rsidRPr="002D469C" w:rsidTr="00AC0A53">
        <w:tc>
          <w:tcPr>
            <w:tcW w:w="392" w:type="dxa"/>
            <w:vAlign w:val="center"/>
          </w:tcPr>
          <w:p w:rsidR="00980F73" w:rsidRPr="002D469C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980F73" w:rsidRPr="002D469C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980F73" w:rsidRPr="002D469C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80F73" w:rsidRPr="002D469C" w:rsidRDefault="00980F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1125</w:t>
            </w:r>
          </w:p>
        </w:tc>
        <w:tc>
          <w:tcPr>
            <w:tcW w:w="4525" w:type="dxa"/>
            <w:vAlign w:val="center"/>
          </w:tcPr>
          <w:p w:rsidR="00980F73" w:rsidRPr="002D469C" w:rsidRDefault="00C71BAD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Organizacja staży, praktyk i prac interwencyjnych</w:t>
            </w:r>
          </w:p>
        </w:tc>
        <w:tc>
          <w:tcPr>
            <w:tcW w:w="850" w:type="dxa"/>
            <w:vAlign w:val="center"/>
          </w:tcPr>
          <w:p w:rsidR="00980F73" w:rsidRPr="00773635" w:rsidRDefault="00C71BAD" w:rsidP="00C71BAD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</w:t>
            </w:r>
            <w:r w:rsidR="00C936E8" w:rsidRPr="00773635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980F73" w:rsidRPr="002D469C" w:rsidRDefault="00980F73" w:rsidP="00E90887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2B3BCD" w:rsidRPr="002D469C" w:rsidTr="00AC0A53"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E9088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113</w:t>
            </w:r>
          </w:p>
        </w:tc>
        <w:tc>
          <w:tcPr>
            <w:tcW w:w="72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2B3BCD" w:rsidRPr="00773635" w:rsidRDefault="00C936E8" w:rsidP="00E90887">
            <w:pPr>
              <w:spacing w:before="60" w:after="60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U</w:t>
            </w:r>
            <w:r w:rsidR="00E90887" w:rsidRPr="00773635">
              <w:rPr>
                <w:rFonts w:ascii="Cambria" w:hAnsi="Cambria"/>
                <w:szCs w:val="22"/>
              </w:rPr>
              <w:t xml:space="preserve">mowy cywilno-prawne </w:t>
            </w:r>
          </w:p>
        </w:tc>
        <w:tc>
          <w:tcPr>
            <w:tcW w:w="85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B3BCD" w:rsidRPr="002D469C" w:rsidRDefault="002B3BCD" w:rsidP="005A3C52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2B3BCD" w:rsidRPr="002D469C" w:rsidTr="00AC0A53"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E9088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1130</w:t>
            </w:r>
          </w:p>
        </w:tc>
        <w:tc>
          <w:tcPr>
            <w:tcW w:w="4525" w:type="dxa"/>
            <w:vAlign w:val="center"/>
          </w:tcPr>
          <w:p w:rsidR="002B3BCD" w:rsidRPr="003417A5" w:rsidRDefault="003417A5" w:rsidP="009E48C9">
            <w:pPr>
              <w:spacing w:before="60" w:after="60"/>
              <w:rPr>
                <w:rFonts w:ascii="Cambria" w:hAnsi="Cambria"/>
                <w:color w:val="000000" w:themeColor="text1"/>
                <w:szCs w:val="22"/>
              </w:rPr>
            </w:pPr>
            <w:r w:rsidRPr="00B50D7B">
              <w:rPr>
                <w:rFonts w:ascii="Cambria" w:hAnsi="Cambria"/>
                <w:color w:val="000000" w:themeColor="text1"/>
                <w:szCs w:val="22"/>
              </w:rPr>
              <w:t xml:space="preserve">Umowy </w:t>
            </w:r>
            <w:r w:rsidR="00B50D7B" w:rsidRPr="00B50D7B">
              <w:rPr>
                <w:rFonts w:ascii="Cambria" w:hAnsi="Cambria"/>
                <w:color w:val="000000" w:themeColor="text1"/>
                <w:szCs w:val="22"/>
              </w:rPr>
              <w:t>zlecenia</w:t>
            </w:r>
            <w:r w:rsidR="00E90887" w:rsidRPr="00B50D7B">
              <w:rPr>
                <w:rFonts w:ascii="Cambria" w:hAnsi="Cambria"/>
                <w:color w:val="000000" w:themeColor="text1"/>
                <w:szCs w:val="22"/>
              </w:rPr>
              <w:t xml:space="preserve"> ze składką na ubezpieczenie społeczne</w:t>
            </w:r>
          </w:p>
        </w:tc>
        <w:tc>
          <w:tcPr>
            <w:tcW w:w="850" w:type="dxa"/>
            <w:vAlign w:val="center"/>
          </w:tcPr>
          <w:p w:rsidR="002B3BCD" w:rsidRPr="00773635" w:rsidRDefault="00E90887" w:rsidP="00C7029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</w:t>
            </w:r>
            <w:r w:rsidR="003417A5" w:rsidRPr="00773635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2B3BCD" w:rsidRPr="00EC3213" w:rsidRDefault="00B50D7B" w:rsidP="00B50D7B">
            <w:pPr>
              <w:spacing w:before="60" w:after="60"/>
              <w:rPr>
                <w:rFonts w:ascii="Cambria" w:hAnsi="Cambria" w:cstheme="minorHAnsi"/>
                <w:sz w:val="20"/>
                <w:szCs w:val="20"/>
              </w:rPr>
            </w:pPr>
            <w:r w:rsidRPr="00EC3213">
              <w:rPr>
                <w:rFonts w:ascii="Cambria" w:hAnsi="Cambria" w:cstheme="minorHAnsi"/>
                <w:sz w:val="20"/>
                <w:szCs w:val="20"/>
              </w:rPr>
              <w:t xml:space="preserve">Umowy dotyczące </w:t>
            </w:r>
            <w:r w:rsidR="00C7029A" w:rsidRPr="00EC3213">
              <w:rPr>
                <w:rFonts w:ascii="Cambria" w:hAnsi="Cambria" w:cstheme="minorHAnsi"/>
                <w:sz w:val="20"/>
                <w:szCs w:val="20"/>
              </w:rPr>
              <w:t xml:space="preserve"> osób zgłoszonych do ubezpieczenia przed 1 stycznia 2019 r.</w:t>
            </w:r>
            <w:r w:rsidRPr="00EC3213">
              <w:rPr>
                <w:rFonts w:ascii="Cambria" w:hAnsi="Cambria" w:cstheme="minorHAnsi"/>
                <w:sz w:val="20"/>
                <w:szCs w:val="20"/>
              </w:rPr>
              <w:t xml:space="preserve"> kwalifikuje się do kategorii B50</w:t>
            </w:r>
            <w:r w:rsidR="00EA51A2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:rsidR="00C7029A" w:rsidRPr="00EC3213" w:rsidRDefault="00C7029A" w:rsidP="00C7029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EC3213">
              <w:rPr>
                <w:rFonts w:ascii="Cambria" w:hAnsi="Cambria" w:cstheme="minorHAnsi"/>
                <w:sz w:val="20"/>
                <w:szCs w:val="20"/>
              </w:rPr>
              <w:t xml:space="preserve">Czas przechowywania </w:t>
            </w:r>
            <w:r w:rsidRPr="00EC3213">
              <w:rPr>
                <w:rFonts w:ascii="Cambria" w:eastAsia="Calibri" w:hAnsi="Cambria" w:cstheme="minorHAnsi"/>
                <w:sz w:val="20"/>
                <w:szCs w:val="20"/>
              </w:rPr>
              <w:t>liczy się od ko</w:t>
            </w:r>
            <w:r w:rsidRPr="00EC3213">
              <w:rPr>
                <w:rFonts w:ascii="Cambria" w:eastAsia="TimesNewRoman" w:hAnsi="Cambria" w:cstheme="minorHAnsi"/>
                <w:sz w:val="20"/>
                <w:szCs w:val="20"/>
              </w:rPr>
              <w:t>ń</w:t>
            </w:r>
            <w:r w:rsidRPr="00EC3213">
              <w:rPr>
                <w:rFonts w:ascii="Cambria" w:eastAsia="Calibri" w:hAnsi="Cambria" w:cstheme="minorHAnsi"/>
                <w:sz w:val="20"/>
                <w:szCs w:val="20"/>
              </w:rPr>
              <w:t>ca roku kalendarzowego, w którym ubezpieczony zakończył pracę u danego płatnika składek</w:t>
            </w:r>
            <w:r w:rsidR="00EA51A2">
              <w:rPr>
                <w:rFonts w:ascii="Cambria" w:eastAsia="Calibri" w:hAnsi="Cambria" w:cstheme="minorHAnsi"/>
                <w:sz w:val="20"/>
                <w:szCs w:val="20"/>
              </w:rPr>
              <w:t>.</w:t>
            </w:r>
          </w:p>
        </w:tc>
      </w:tr>
      <w:tr w:rsidR="002B3BCD" w:rsidRPr="002D469C" w:rsidTr="00AC0A53"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E9088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1131</w:t>
            </w:r>
          </w:p>
        </w:tc>
        <w:tc>
          <w:tcPr>
            <w:tcW w:w="4525" w:type="dxa"/>
            <w:vAlign w:val="center"/>
          </w:tcPr>
          <w:p w:rsidR="002B3BCD" w:rsidRPr="002D469C" w:rsidRDefault="006C270D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Umowy zlecenia</w:t>
            </w:r>
            <w:r w:rsidR="00E90887" w:rsidRPr="002D469C">
              <w:rPr>
                <w:rFonts w:ascii="Cambria" w:hAnsi="Cambria"/>
                <w:szCs w:val="22"/>
              </w:rPr>
              <w:t xml:space="preserve"> bez składki na ubezpieczenie społeczne</w:t>
            </w:r>
          </w:p>
        </w:tc>
        <w:tc>
          <w:tcPr>
            <w:tcW w:w="850" w:type="dxa"/>
            <w:vAlign w:val="center"/>
          </w:tcPr>
          <w:p w:rsidR="002B3BCD" w:rsidRPr="00773635" w:rsidRDefault="00E9088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</w:t>
            </w:r>
            <w:r w:rsidR="006C270D" w:rsidRPr="00773635">
              <w:rPr>
                <w:rFonts w:ascii="Cambria" w:hAnsi="Cambria"/>
                <w:szCs w:val="22"/>
              </w:rPr>
              <w:t>5</w:t>
            </w:r>
          </w:p>
        </w:tc>
        <w:tc>
          <w:tcPr>
            <w:tcW w:w="7371" w:type="dxa"/>
            <w:vAlign w:val="center"/>
          </w:tcPr>
          <w:p w:rsidR="002B3BCD" w:rsidRPr="00EC3213" w:rsidRDefault="002B3BC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C270D" w:rsidRPr="002D469C" w:rsidTr="00AC0A53">
        <w:tc>
          <w:tcPr>
            <w:tcW w:w="392" w:type="dxa"/>
            <w:vAlign w:val="center"/>
          </w:tcPr>
          <w:p w:rsidR="006C270D" w:rsidRPr="002D469C" w:rsidRDefault="006C270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C270D" w:rsidRPr="002D469C" w:rsidRDefault="006C270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C270D" w:rsidRPr="002D469C" w:rsidRDefault="006C270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C270D" w:rsidRPr="002D469C" w:rsidRDefault="006C270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1132</w:t>
            </w:r>
          </w:p>
        </w:tc>
        <w:tc>
          <w:tcPr>
            <w:tcW w:w="4525" w:type="dxa"/>
            <w:vAlign w:val="center"/>
          </w:tcPr>
          <w:p w:rsidR="006C270D" w:rsidRPr="00C7029A" w:rsidRDefault="006C270D" w:rsidP="009E48C9">
            <w:pPr>
              <w:spacing w:before="60" w:after="60"/>
              <w:rPr>
                <w:rFonts w:ascii="Cambria" w:hAnsi="Cambria"/>
                <w:color w:val="FF0000"/>
                <w:szCs w:val="22"/>
              </w:rPr>
            </w:pPr>
            <w:r w:rsidRPr="00B50D7B">
              <w:rPr>
                <w:rFonts w:ascii="Cambria" w:hAnsi="Cambria"/>
                <w:color w:val="000000" w:themeColor="text1"/>
                <w:szCs w:val="22"/>
              </w:rPr>
              <w:t>Umowy o dzieło ze składką na ubezpieczenie społeczne</w:t>
            </w:r>
          </w:p>
        </w:tc>
        <w:tc>
          <w:tcPr>
            <w:tcW w:w="850" w:type="dxa"/>
            <w:vAlign w:val="center"/>
          </w:tcPr>
          <w:p w:rsidR="006C270D" w:rsidRPr="00773635" w:rsidRDefault="006C270D" w:rsidP="00C7029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</w:t>
            </w:r>
            <w:r w:rsidR="00B50D7B" w:rsidRPr="00773635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C7029A" w:rsidRPr="00EC3213" w:rsidRDefault="00B50D7B" w:rsidP="00B50D7B">
            <w:pPr>
              <w:spacing w:before="60" w:after="60"/>
              <w:rPr>
                <w:rFonts w:ascii="Cambria" w:hAnsi="Cambria" w:cstheme="minorHAnsi"/>
                <w:sz w:val="20"/>
                <w:szCs w:val="20"/>
              </w:rPr>
            </w:pPr>
            <w:r w:rsidRPr="00EC3213">
              <w:rPr>
                <w:rFonts w:ascii="Cambria" w:hAnsi="Cambria" w:cstheme="minorHAnsi"/>
                <w:sz w:val="20"/>
                <w:szCs w:val="20"/>
              </w:rPr>
              <w:t>Umowy dotyczące</w:t>
            </w:r>
            <w:r w:rsidR="00C7029A" w:rsidRPr="00EC3213">
              <w:rPr>
                <w:rFonts w:ascii="Cambria" w:hAnsi="Cambria" w:cstheme="minorHAnsi"/>
                <w:sz w:val="20"/>
                <w:szCs w:val="20"/>
              </w:rPr>
              <w:t xml:space="preserve"> osób zgłoszonych do ubezpieczenia przed 1 stycznia 2019 r.</w:t>
            </w:r>
            <w:r w:rsidRPr="00EC3213">
              <w:rPr>
                <w:rFonts w:ascii="Cambria" w:hAnsi="Cambria" w:cstheme="minorHAnsi"/>
                <w:sz w:val="20"/>
                <w:szCs w:val="20"/>
              </w:rPr>
              <w:t xml:space="preserve"> kwalifikuje się do kategorii B50</w:t>
            </w:r>
            <w:r w:rsidR="00EA51A2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:rsidR="006C270D" w:rsidRPr="00EC3213" w:rsidRDefault="00C7029A" w:rsidP="00C7029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EC3213">
              <w:rPr>
                <w:rFonts w:ascii="Cambria" w:hAnsi="Cambria" w:cstheme="minorHAnsi"/>
                <w:sz w:val="20"/>
                <w:szCs w:val="20"/>
              </w:rPr>
              <w:t xml:space="preserve">Czas przechowywania </w:t>
            </w:r>
            <w:r w:rsidRPr="00EC3213">
              <w:rPr>
                <w:rFonts w:ascii="Cambria" w:eastAsia="Calibri" w:hAnsi="Cambria" w:cstheme="minorHAnsi"/>
                <w:sz w:val="20"/>
                <w:szCs w:val="20"/>
              </w:rPr>
              <w:t>liczy się od ko</w:t>
            </w:r>
            <w:r w:rsidRPr="00EC3213">
              <w:rPr>
                <w:rFonts w:ascii="Cambria" w:eastAsia="TimesNewRoman" w:hAnsi="Cambria" w:cstheme="minorHAnsi"/>
                <w:sz w:val="20"/>
                <w:szCs w:val="20"/>
              </w:rPr>
              <w:t>ń</w:t>
            </w:r>
            <w:r w:rsidRPr="00EC3213">
              <w:rPr>
                <w:rFonts w:ascii="Cambria" w:eastAsia="Calibri" w:hAnsi="Cambria" w:cstheme="minorHAnsi"/>
                <w:sz w:val="20"/>
                <w:szCs w:val="20"/>
              </w:rPr>
              <w:t>ca roku kalendarzowego, w którym ubezpieczony zakończył pracę u danego płatnika składek</w:t>
            </w:r>
            <w:r w:rsidR="00EA51A2">
              <w:rPr>
                <w:rFonts w:ascii="Cambria" w:eastAsia="Calibri" w:hAnsi="Cambria" w:cstheme="minorHAnsi"/>
                <w:sz w:val="20"/>
                <w:szCs w:val="20"/>
              </w:rPr>
              <w:t>.</w:t>
            </w:r>
          </w:p>
        </w:tc>
      </w:tr>
      <w:tr w:rsidR="006C270D" w:rsidRPr="002D469C" w:rsidTr="00AC0A53">
        <w:tc>
          <w:tcPr>
            <w:tcW w:w="392" w:type="dxa"/>
            <w:vAlign w:val="center"/>
          </w:tcPr>
          <w:p w:rsidR="006C270D" w:rsidRPr="002D469C" w:rsidRDefault="006C270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C270D" w:rsidRPr="002D469C" w:rsidRDefault="006C270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C270D" w:rsidRPr="002D469C" w:rsidRDefault="006C270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C270D" w:rsidRPr="002D469C" w:rsidRDefault="006C270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1133</w:t>
            </w:r>
          </w:p>
        </w:tc>
        <w:tc>
          <w:tcPr>
            <w:tcW w:w="4525" w:type="dxa"/>
            <w:vAlign w:val="center"/>
          </w:tcPr>
          <w:p w:rsidR="006C270D" w:rsidRPr="002D469C" w:rsidRDefault="006C270D" w:rsidP="006C270D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Umowy o dzieło bez składki na ubezpieczenie społeczne</w:t>
            </w:r>
          </w:p>
        </w:tc>
        <w:tc>
          <w:tcPr>
            <w:tcW w:w="850" w:type="dxa"/>
            <w:vAlign w:val="center"/>
          </w:tcPr>
          <w:p w:rsidR="006C270D" w:rsidRPr="002D469C" w:rsidRDefault="006C270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6C270D" w:rsidRPr="002D469C" w:rsidRDefault="006C270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2B3BCD" w:rsidRPr="002D469C" w:rsidTr="00EC3213">
        <w:trPr>
          <w:trHeight w:val="571"/>
        </w:trPr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E9088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114</w:t>
            </w:r>
          </w:p>
        </w:tc>
        <w:tc>
          <w:tcPr>
            <w:tcW w:w="72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2B3BCD" w:rsidRPr="002D469C" w:rsidRDefault="00E90887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Nagradzanie, odznaczanie i karanie</w:t>
            </w:r>
          </w:p>
        </w:tc>
        <w:tc>
          <w:tcPr>
            <w:tcW w:w="85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B3BCD" w:rsidRPr="002D469C" w:rsidRDefault="002B3BCD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2B3BCD" w:rsidRPr="002D469C" w:rsidTr="00AC0A53"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E9088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1140</w:t>
            </w:r>
          </w:p>
        </w:tc>
        <w:tc>
          <w:tcPr>
            <w:tcW w:w="4525" w:type="dxa"/>
            <w:vAlign w:val="center"/>
          </w:tcPr>
          <w:p w:rsidR="002B3BCD" w:rsidRPr="002D469C" w:rsidRDefault="00E90887" w:rsidP="00E90887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Nagrody, premie, dodatki</w:t>
            </w:r>
          </w:p>
        </w:tc>
        <w:tc>
          <w:tcPr>
            <w:tcW w:w="850" w:type="dxa"/>
            <w:vAlign w:val="center"/>
          </w:tcPr>
          <w:p w:rsidR="002B3BCD" w:rsidRPr="00773635" w:rsidRDefault="00B50D7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</w:t>
            </w:r>
            <w:r w:rsidR="00E90887" w:rsidRPr="00773635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2B3BCD" w:rsidRPr="002D469C" w:rsidRDefault="00E90887" w:rsidP="00E9088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ministra, rektora, jubileuszowe; dokumentacja dotycz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ca konkretnych osób doł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czana do ich akt osobowych</w:t>
            </w:r>
          </w:p>
        </w:tc>
      </w:tr>
      <w:tr w:rsidR="002B3BCD" w:rsidRPr="002D469C" w:rsidTr="00AC0A53"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E9088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1141</w:t>
            </w:r>
          </w:p>
        </w:tc>
        <w:tc>
          <w:tcPr>
            <w:tcW w:w="4525" w:type="dxa"/>
            <w:vAlign w:val="center"/>
          </w:tcPr>
          <w:p w:rsidR="002B3BCD" w:rsidRPr="002D469C" w:rsidRDefault="00E90887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Odzna</w:t>
            </w:r>
            <w:r w:rsidR="00AC0A53" w:rsidRPr="002D469C">
              <w:rPr>
                <w:rFonts w:ascii="Cambria" w:hAnsi="Cambria"/>
                <w:szCs w:val="22"/>
              </w:rPr>
              <w:t>czenia Państwowe, samorządowe i </w:t>
            </w:r>
            <w:r w:rsidRPr="002D469C">
              <w:rPr>
                <w:rFonts w:ascii="Cambria" w:hAnsi="Cambria"/>
                <w:szCs w:val="22"/>
              </w:rPr>
              <w:t>inne</w:t>
            </w:r>
          </w:p>
        </w:tc>
        <w:tc>
          <w:tcPr>
            <w:tcW w:w="850" w:type="dxa"/>
            <w:vAlign w:val="center"/>
          </w:tcPr>
          <w:p w:rsidR="002B3BCD" w:rsidRPr="00773635" w:rsidRDefault="00E90887" w:rsidP="00E90887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</w:t>
            </w:r>
            <w:r w:rsidR="00D86F24" w:rsidRPr="00773635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2B3BCD" w:rsidRPr="002D469C" w:rsidRDefault="00E90887" w:rsidP="00E9088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e resortowe; m.in. wnioski, pisma o przyznaniu odznacze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ń</w:t>
            </w:r>
          </w:p>
        </w:tc>
      </w:tr>
      <w:tr w:rsidR="002B3BCD" w:rsidRPr="002D469C" w:rsidTr="00AC2069">
        <w:trPr>
          <w:trHeight w:val="503"/>
        </w:trPr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E9088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1142</w:t>
            </w:r>
          </w:p>
        </w:tc>
        <w:tc>
          <w:tcPr>
            <w:tcW w:w="4525" w:type="dxa"/>
            <w:vAlign w:val="center"/>
          </w:tcPr>
          <w:p w:rsidR="002B3BCD" w:rsidRPr="002D469C" w:rsidRDefault="00E90887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Wyróżnienia</w:t>
            </w:r>
          </w:p>
        </w:tc>
        <w:tc>
          <w:tcPr>
            <w:tcW w:w="850" w:type="dxa"/>
            <w:vAlign w:val="center"/>
          </w:tcPr>
          <w:p w:rsidR="002B3BCD" w:rsidRPr="00773635" w:rsidRDefault="00B50D7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</w:t>
            </w:r>
            <w:r w:rsidR="00C55E58" w:rsidRPr="00773635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2B3BCD" w:rsidRPr="002D469C" w:rsidRDefault="00C55E58" w:rsidP="0076126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np. podzi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kowania, listy gratulacyjne, dyplomy, pochwały</w:t>
            </w:r>
          </w:p>
        </w:tc>
      </w:tr>
      <w:tr w:rsidR="002B3BCD" w:rsidRPr="002D469C" w:rsidTr="00C165A9">
        <w:trPr>
          <w:trHeight w:val="567"/>
        </w:trPr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B3BCD" w:rsidRPr="002D469C" w:rsidRDefault="00E9088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1143</w:t>
            </w:r>
          </w:p>
        </w:tc>
        <w:tc>
          <w:tcPr>
            <w:tcW w:w="4525" w:type="dxa"/>
            <w:vAlign w:val="center"/>
          </w:tcPr>
          <w:p w:rsidR="002B3BCD" w:rsidRPr="002D469C" w:rsidRDefault="00617DE9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Odpowiedzialność porządkowa</w:t>
            </w:r>
          </w:p>
        </w:tc>
        <w:tc>
          <w:tcPr>
            <w:tcW w:w="850" w:type="dxa"/>
            <w:vAlign w:val="center"/>
          </w:tcPr>
          <w:p w:rsidR="002B3BCD" w:rsidRPr="002D469C" w:rsidRDefault="00E90887" w:rsidP="00617DE9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</w:t>
            </w:r>
            <w:r w:rsidR="00617DE9" w:rsidRPr="002D469C">
              <w:rPr>
                <w:rFonts w:ascii="Cambria" w:hAnsi="Cambria"/>
                <w:szCs w:val="22"/>
              </w:rPr>
              <w:t>c</w:t>
            </w:r>
          </w:p>
        </w:tc>
        <w:tc>
          <w:tcPr>
            <w:tcW w:w="7371" w:type="dxa"/>
            <w:vAlign w:val="center"/>
          </w:tcPr>
          <w:p w:rsidR="002B3BCD" w:rsidRPr="002D469C" w:rsidRDefault="002B3BCD" w:rsidP="00E9088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55E58" w:rsidRPr="002D469C" w:rsidTr="00C165A9">
        <w:trPr>
          <w:trHeight w:val="561"/>
        </w:trPr>
        <w:tc>
          <w:tcPr>
            <w:tcW w:w="392" w:type="dxa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1144</w:t>
            </w:r>
          </w:p>
        </w:tc>
        <w:tc>
          <w:tcPr>
            <w:tcW w:w="4525" w:type="dxa"/>
            <w:vAlign w:val="center"/>
          </w:tcPr>
          <w:p w:rsidR="00C55E58" w:rsidRPr="002D469C" w:rsidRDefault="00617DE9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Odpowiedzialność</w:t>
            </w:r>
            <w:r w:rsidR="00C55E58" w:rsidRPr="002D469C">
              <w:rPr>
                <w:rFonts w:ascii="Cambria" w:hAnsi="Cambria"/>
                <w:szCs w:val="22"/>
              </w:rPr>
              <w:t xml:space="preserve"> dyscyplinarn</w:t>
            </w: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850" w:type="dxa"/>
            <w:vAlign w:val="center"/>
          </w:tcPr>
          <w:p w:rsidR="00C55E58" w:rsidRPr="002D469C" w:rsidRDefault="00C55E58" w:rsidP="00617DE9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</w:t>
            </w:r>
            <w:r w:rsidR="00617DE9" w:rsidRPr="002D469C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C55E58" w:rsidRPr="002D469C" w:rsidRDefault="00C55E58" w:rsidP="00DB1F6C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posiedzenia komisji dyscyplinarnej klasyfikuje się przy klasie „Własne komisje i</w:t>
            </w:r>
            <w:r w:rsidR="00617DE9" w:rsidRPr="002D469C">
              <w:rPr>
                <w:rFonts w:ascii="Cambria" w:hAnsi="Cambria"/>
                <w:sz w:val="20"/>
                <w:szCs w:val="20"/>
                <w:lang w:eastAsia="pl-PL"/>
              </w:rPr>
              <w:t> 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zespoły (stałe i doraźne)</w:t>
            </w:r>
            <w:r w:rsidR="008C237A">
              <w:rPr>
                <w:rFonts w:ascii="Cambria" w:hAnsi="Cambria"/>
                <w:sz w:val="20"/>
                <w:szCs w:val="20"/>
                <w:lang w:eastAsia="pl-PL"/>
              </w:rPr>
              <w:t>”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 w ramach grupy rzeczowej 00</w:t>
            </w:r>
          </w:p>
        </w:tc>
      </w:tr>
      <w:tr w:rsidR="002B3BCD" w:rsidRPr="002D469C" w:rsidTr="00C165A9">
        <w:trPr>
          <w:trHeight w:val="541"/>
        </w:trPr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115</w:t>
            </w:r>
          </w:p>
        </w:tc>
        <w:tc>
          <w:tcPr>
            <w:tcW w:w="72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2B3BCD" w:rsidRPr="002D469C" w:rsidRDefault="00C55E58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Sprawy wojskowe pracowników</w:t>
            </w:r>
          </w:p>
        </w:tc>
        <w:tc>
          <w:tcPr>
            <w:tcW w:w="850" w:type="dxa"/>
            <w:vAlign w:val="center"/>
          </w:tcPr>
          <w:p w:rsidR="002B3BCD" w:rsidRPr="002D469C" w:rsidRDefault="00C55E58" w:rsidP="00617DE9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2B3BCD" w:rsidRPr="002D469C" w:rsidRDefault="002B3BCD" w:rsidP="00094B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B3BCD" w:rsidRPr="002D469C" w:rsidTr="00C165A9">
        <w:trPr>
          <w:trHeight w:val="698"/>
        </w:trPr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116</w:t>
            </w:r>
          </w:p>
        </w:tc>
        <w:tc>
          <w:tcPr>
            <w:tcW w:w="72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2B3BCD" w:rsidRPr="002D469C" w:rsidRDefault="00C55E58" w:rsidP="00283FB1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Dost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ę</w:t>
            </w:r>
            <w:r w:rsidRPr="002D469C">
              <w:rPr>
                <w:rFonts w:ascii="Cambria" w:hAnsi="Cambria"/>
                <w:szCs w:val="22"/>
                <w:lang w:eastAsia="pl-PL"/>
              </w:rPr>
              <w:t>p osób zatrudnionych do informacji</w:t>
            </w:r>
            <w:r w:rsidR="00283FB1" w:rsidRPr="002D469C">
              <w:rPr>
                <w:rFonts w:ascii="Cambria" w:hAnsi="Cambria"/>
                <w:szCs w:val="22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Cs w:val="22"/>
                <w:lang w:eastAsia="pl-PL"/>
              </w:rPr>
              <w:t>chronionych przepisami prawa</w:t>
            </w:r>
          </w:p>
        </w:tc>
        <w:tc>
          <w:tcPr>
            <w:tcW w:w="850" w:type="dxa"/>
            <w:vAlign w:val="center"/>
          </w:tcPr>
          <w:p w:rsidR="002B3BCD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BE20</w:t>
            </w:r>
          </w:p>
        </w:tc>
        <w:tc>
          <w:tcPr>
            <w:tcW w:w="7371" w:type="dxa"/>
            <w:vAlign w:val="center"/>
          </w:tcPr>
          <w:p w:rsidR="002B3BCD" w:rsidRPr="002D469C" w:rsidRDefault="002B3BCD" w:rsidP="00094B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B3BCD" w:rsidRPr="002D469C" w:rsidTr="00C165A9">
        <w:trPr>
          <w:trHeight w:val="552"/>
        </w:trPr>
        <w:tc>
          <w:tcPr>
            <w:tcW w:w="392" w:type="dxa"/>
            <w:shd w:val="clear" w:color="auto" w:fill="EEECE1" w:themeFill="background2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2B3BCD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12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2B3BCD" w:rsidRPr="002D469C" w:rsidRDefault="00C55E58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Ewidencja osobowa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2B3BCD" w:rsidRPr="002D469C" w:rsidRDefault="002B3BCD" w:rsidP="00094B5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B3BCD" w:rsidRPr="002D469C" w:rsidTr="00EC3213">
        <w:trPr>
          <w:trHeight w:val="1857"/>
        </w:trPr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120</w:t>
            </w:r>
          </w:p>
        </w:tc>
        <w:tc>
          <w:tcPr>
            <w:tcW w:w="72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2B3BCD" w:rsidRPr="0011174C" w:rsidRDefault="00C55E58" w:rsidP="009E48C9">
            <w:pPr>
              <w:spacing w:before="60" w:after="60"/>
              <w:rPr>
                <w:rFonts w:ascii="Cambria" w:hAnsi="Cambria"/>
                <w:color w:val="FF0000"/>
                <w:szCs w:val="22"/>
              </w:rPr>
            </w:pPr>
            <w:r w:rsidRPr="00B50D7B">
              <w:rPr>
                <w:rFonts w:ascii="Cambria" w:hAnsi="Cambria"/>
                <w:color w:val="000000" w:themeColor="text1"/>
                <w:szCs w:val="22"/>
              </w:rPr>
              <w:t>Akta osobowe osób zatrudnionych</w:t>
            </w:r>
          </w:p>
        </w:tc>
        <w:tc>
          <w:tcPr>
            <w:tcW w:w="850" w:type="dxa"/>
            <w:vAlign w:val="center"/>
          </w:tcPr>
          <w:p w:rsidR="002B3BCD" w:rsidRPr="00773635" w:rsidRDefault="00C55E58" w:rsidP="0011174C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</w:t>
            </w:r>
            <w:r w:rsidR="0011174C" w:rsidRPr="00773635">
              <w:rPr>
                <w:rFonts w:ascii="Cambria" w:hAnsi="Cambria"/>
                <w:szCs w:val="22"/>
              </w:rPr>
              <w:t>E</w:t>
            </w:r>
            <w:r w:rsidR="00B50D7B" w:rsidRPr="00773635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D24438" w:rsidRPr="00EC3213" w:rsidRDefault="00D24438" w:rsidP="00EC3213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Cambria" w:hAnsi="Cambria" w:cstheme="minorHAnsi"/>
                <w:sz w:val="18"/>
                <w:szCs w:val="18"/>
              </w:rPr>
            </w:pPr>
            <w:r w:rsidRPr="00EC3213">
              <w:rPr>
                <w:rFonts w:ascii="Cambria" w:hAnsi="Cambria" w:cstheme="minorHAnsi"/>
                <w:sz w:val="18"/>
                <w:szCs w:val="18"/>
              </w:rPr>
              <w:t>D</w:t>
            </w:r>
            <w:r w:rsidR="0011174C" w:rsidRPr="00EC3213">
              <w:rPr>
                <w:rFonts w:ascii="Cambria" w:hAnsi="Cambria" w:cstheme="minorHAnsi"/>
                <w:sz w:val="18"/>
                <w:szCs w:val="18"/>
              </w:rPr>
              <w:t>la dokumentacji osób, których stosunek pracy został nawiązany przed 1 stycznia 1999 r.</w:t>
            </w:r>
            <w:r w:rsidRPr="00EC3213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773635" w:rsidRPr="00EC3213">
              <w:rPr>
                <w:rFonts w:ascii="Cambria" w:hAnsi="Cambria" w:cstheme="minorHAnsi"/>
                <w:sz w:val="18"/>
                <w:szCs w:val="18"/>
              </w:rPr>
              <w:t xml:space="preserve">oraz w okresie po dniu 31 grudnia 1998 </w:t>
            </w:r>
            <w:proofErr w:type="spellStart"/>
            <w:r w:rsidR="00773635" w:rsidRPr="00EC3213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="00773635" w:rsidRPr="00EC3213">
              <w:rPr>
                <w:rFonts w:ascii="Cambria" w:hAnsi="Cambria" w:cstheme="minorHAnsi"/>
                <w:sz w:val="18"/>
                <w:szCs w:val="18"/>
              </w:rPr>
              <w:t xml:space="preserve">. a przed 1 stycznia 2019 </w:t>
            </w:r>
            <w:proofErr w:type="spellStart"/>
            <w:r w:rsidR="00773635" w:rsidRPr="00EC3213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="00773635" w:rsidRPr="00EC3213">
              <w:rPr>
                <w:rFonts w:ascii="Cambria" w:hAnsi="Cambria" w:cstheme="minorHAnsi"/>
                <w:sz w:val="18"/>
                <w:szCs w:val="18"/>
              </w:rPr>
              <w:t xml:space="preserve">., w którym pracodawca nie złożył raportu informacyjnego, </w:t>
            </w:r>
            <w:r w:rsidRPr="00EC3213">
              <w:rPr>
                <w:rFonts w:ascii="Cambria" w:hAnsi="Cambria" w:cstheme="minorHAnsi"/>
                <w:sz w:val="18"/>
                <w:szCs w:val="18"/>
              </w:rPr>
              <w:t xml:space="preserve">akta osobowe kwalifikuje się do kategorii BE50. </w:t>
            </w:r>
          </w:p>
          <w:p w:rsidR="0011174C" w:rsidRPr="00EC3213" w:rsidRDefault="0011174C" w:rsidP="00EC3213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 w:cstheme="minorHAnsi"/>
                <w:sz w:val="18"/>
                <w:szCs w:val="18"/>
              </w:rPr>
              <w:t>Czas przechowywania liczy się od końca roku kalendarzowego, w którym stosunek pracy wygasł lub uległ rozwiązaniu.</w:t>
            </w:r>
          </w:p>
          <w:p w:rsidR="0011174C" w:rsidRPr="00EC3213" w:rsidRDefault="00773635" w:rsidP="00EC3213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D</w:t>
            </w:r>
            <w:r w:rsidR="0011174C" w:rsidRPr="00EC3213">
              <w:rPr>
                <w:rFonts w:ascii="Cambria" w:hAnsi="Cambria"/>
                <w:sz w:val="18"/>
                <w:szCs w:val="18"/>
                <w:lang w:eastAsia="pl-PL"/>
              </w:rPr>
              <w:t>la ka</w:t>
            </w:r>
            <w:r w:rsidR="0011174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ż</w:t>
            </w:r>
            <w:r w:rsidR="0011174C" w:rsidRPr="00EC3213">
              <w:rPr>
                <w:rFonts w:ascii="Cambria" w:hAnsi="Cambria"/>
                <w:sz w:val="18"/>
                <w:szCs w:val="18"/>
                <w:lang w:eastAsia="pl-PL"/>
              </w:rPr>
              <w:t>dego pracownika prowadzi si</w:t>
            </w:r>
            <w:r w:rsidR="0011174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ę </w:t>
            </w:r>
            <w:r w:rsidR="0011174C" w:rsidRPr="00EC3213">
              <w:rPr>
                <w:rFonts w:ascii="Cambria" w:hAnsi="Cambria"/>
                <w:sz w:val="18"/>
                <w:szCs w:val="18"/>
                <w:lang w:eastAsia="pl-PL"/>
              </w:rPr>
              <w:t>oddzieln</w:t>
            </w:r>
            <w:r w:rsidR="0011174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ą </w:t>
            </w:r>
            <w:r w:rsidR="0011174C" w:rsidRPr="00EC3213">
              <w:rPr>
                <w:rFonts w:ascii="Cambria" w:hAnsi="Cambria"/>
                <w:sz w:val="18"/>
                <w:szCs w:val="18"/>
                <w:lang w:eastAsia="pl-PL"/>
              </w:rPr>
              <w:t>teczk</w:t>
            </w:r>
            <w:r w:rsidR="0011174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ę </w:t>
            </w:r>
            <w:r w:rsidR="0011174C" w:rsidRPr="00EC3213">
              <w:rPr>
                <w:rFonts w:ascii="Cambria" w:hAnsi="Cambria"/>
                <w:sz w:val="18"/>
                <w:szCs w:val="18"/>
                <w:lang w:eastAsia="pl-PL"/>
              </w:rPr>
              <w:t>zgodnie z przepisami wła</w:t>
            </w:r>
            <w:r w:rsidR="0011174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ś</w:t>
            </w:r>
            <w:r w:rsidR="0011174C" w:rsidRPr="00EC3213">
              <w:rPr>
                <w:rFonts w:ascii="Cambria" w:hAnsi="Cambria"/>
                <w:sz w:val="18"/>
                <w:szCs w:val="18"/>
                <w:lang w:eastAsia="pl-PL"/>
              </w:rPr>
              <w:t>ciwego rozporz</w:t>
            </w:r>
            <w:r w:rsidR="0011174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ą</w:t>
            </w:r>
            <w:r w:rsidR="0011174C" w:rsidRPr="00EC3213">
              <w:rPr>
                <w:rFonts w:ascii="Cambria" w:hAnsi="Cambria"/>
                <w:sz w:val="18"/>
                <w:szCs w:val="18"/>
                <w:lang w:eastAsia="pl-PL"/>
              </w:rPr>
              <w:t>dzenia</w:t>
            </w:r>
          </w:p>
        </w:tc>
      </w:tr>
      <w:tr w:rsidR="00C55E58" w:rsidRPr="002D469C" w:rsidTr="00AC0A53">
        <w:tc>
          <w:tcPr>
            <w:tcW w:w="392" w:type="dxa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12</w:t>
            </w:r>
            <w:r w:rsidR="00C71BAD" w:rsidRPr="002D469C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C55E58" w:rsidRPr="002D469C" w:rsidRDefault="00C55E58" w:rsidP="00094B50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Legitymacje słu</w:t>
            </w:r>
            <w:r w:rsidR="00094B50" w:rsidRPr="002D469C">
              <w:rPr>
                <w:rFonts w:ascii="Cambria" w:hAnsi="Cambria"/>
                <w:szCs w:val="22"/>
              </w:rPr>
              <w:t>ż</w:t>
            </w:r>
            <w:r w:rsidRPr="002D469C">
              <w:rPr>
                <w:rFonts w:ascii="Cambria" w:hAnsi="Cambria"/>
                <w:szCs w:val="22"/>
              </w:rPr>
              <w:t>bowe</w:t>
            </w:r>
          </w:p>
        </w:tc>
        <w:tc>
          <w:tcPr>
            <w:tcW w:w="850" w:type="dxa"/>
            <w:vAlign w:val="center"/>
          </w:tcPr>
          <w:p w:rsidR="00C55E58" w:rsidRPr="002D469C" w:rsidRDefault="00094B5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C55E58" w:rsidRPr="00EC3213" w:rsidRDefault="00C55E58" w:rsidP="00094B50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w tym rejestr wydanych legitymacji, sprawy duplikatów, zwrócone</w:t>
            </w:r>
            <w:r w:rsidR="00094B50" w:rsidRPr="00EC3213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 xml:space="preserve">legitymacje </w:t>
            </w:r>
            <w:r w:rsidR="00094B50" w:rsidRPr="00EC3213">
              <w:rPr>
                <w:rFonts w:ascii="Cambria" w:hAnsi="Cambria"/>
                <w:sz w:val="18"/>
                <w:szCs w:val="18"/>
                <w:lang w:eastAsia="pl-PL"/>
              </w:rPr>
              <w:t>itp.</w:t>
            </w:r>
          </w:p>
        </w:tc>
      </w:tr>
      <w:tr w:rsidR="00C55E58" w:rsidRPr="002D469C" w:rsidTr="00AC0A53">
        <w:tc>
          <w:tcPr>
            <w:tcW w:w="392" w:type="dxa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12</w:t>
            </w:r>
            <w:r w:rsidR="00C71BAD" w:rsidRPr="002D469C">
              <w:rPr>
                <w:rFonts w:ascii="Cambria" w:hAnsi="Cambria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C55E58" w:rsidRPr="002D469C" w:rsidRDefault="00283FB1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Zaświadczenia o zatrudnieniu i </w:t>
            </w:r>
            <w:r w:rsidR="00094B50" w:rsidRPr="002D469C">
              <w:rPr>
                <w:rFonts w:ascii="Cambria" w:hAnsi="Cambria"/>
                <w:szCs w:val="22"/>
              </w:rPr>
              <w:t>wynagrodzeniu</w:t>
            </w:r>
          </w:p>
        </w:tc>
        <w:tc>
          <w:tcPr>
            <w:tcW w:w="850" w:type="dxa"/>
            <w:vAlign w:val="center"/>
          </w:tcPr>
          <w:p w:rsidR="00C55E58" w:rsidRPr="002D469C" w:rsidRDefault="00094B5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C55E58" w:rsidRPr="00EC3213" w:rsidRDefault="00C55E58" w:rsidP="00094B5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55E58" w:rsidRPr="002D469C" w:rsidTr="00C165A9">
        <w:trPr>
          <w:trHeight w:val="467"/>
        </w:trPr>
        <w:tc>
          <w:tcPr>
            <w:tcW w:w="392" w:type="dxa"/>
            <w:shd w:val="clear" w:color="auto" w:fill="EEECE1" w:themeFill="background2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C55E58" w:rsidRPr="002D469C" w:rsidRDefault="00094B50" w:rsidP="00094B50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 xml:space="preserve">13 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C55E58" w:rsidRPr="002D469C" w:rsidRDefault="00094B50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Bezpieczeństwo i higiena pracy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C55E58" w:rsidRPr="002D469C" w:rsidRDefault="00C55E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C55E58" w:rsidRPr="00EC3213" w:rsidRDefault="00C55E58" w:rsidP="00094B5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B3BCD" w:rsidRPr="002D469C" w:rsidTr="00AC0A53"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094B5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130</w:t>
            </w:r>
          </w:p>
        </w:tc>
        <w:tc>
          <w:tcPr>
            <w:tcW w:w="72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2B3BCD" w:rsidRPr="002D469C" w:rsidRDefault="00FF6958" w:rsidP="00FF6958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Przegląd warunków i bezpieczeństwa pracy</w:t>
            </w:r>
          </w:p>
        </w:tc>
        <w:tc>
          <w:tcPr>
            <w:tcW w:w="850" w:type="dxa"/>
            <w:vAlign w:val="center"/>
          </w:tcPr>
          <w:p w:rsidR="002B3BCD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2B3BCD" w:rsidRPr="00EC3213" w:rsidRDefault="00FF6958" w:rsidP="00094B50">
            <w:pPr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w tym ocena ryzyka zawodowego, inne analizy i oceny BHP</w:t>
            </w:r>
          </w:p>
        </w:tc>
      </w:tr>
      <w:tr w:rsidR="002B3BCD" w:rsidRPr="002D469C" w:rsidTr="00EC3213">
        <w:trPr>
          <w:trHeight w:val="493"/>
        </w:trPr>
        <w:tc>
          <w:tcPr>
            <w:tcW w:w="392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2B3BCD" w:rsidRPr="002D469C" w:rsidRDefault="00094B5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131</w:t>
            </w:r>
          </w:p>
        </w:tc>
        <w:tc>
          <w:tcPr>
            <w:tcW w:w="720" w:type="dxa"/>
            <w:vAlign w:val="center"/>
          </w:tcPr>
          <w:p w:rsidR="002B3BCD" w:rsidRPr="002D469C" w:rsidRDefault="002B3BCD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2B3BCD" w:rsidRPr="002D469C" w:rsidRDefault="00FF6958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Wypadki i choroby zawodowe</w:t>
            </w:r>
          </w:p>
        </w:tc>
        <w:tc>
          <w:tcPr>
            <w:tcW w:w="850" w:type="dxa"/>
            <w:vAlign w:val="center"/>
          </w:tcPr>
          <w:p w:rsidR="002B3BCD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BE10</w:t>
            </w:r>
          </w:p>
        </w:tc>
        <w:tc>
          <w:tcPr>
            <w:tcW w:w="7371" w:type="dxa"/>
            <w:vAlign w:val="center"/>
          </w:tcPr>
          <w:p w:rsidR="002B3BCD" w:rsidRPr="00EC3213" w:rsidRDefault="00FF6958" w:rsidP="00094B50">
            <w:pPr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</w:rPr>
              <w:t>przy czym dokumentacja wypadków zbiorowych, śmiertelnych, inwalidzkich kwalifikowana jest do kategorii A</w:t>
            </w:r>
          </w:p>
        </w:tc>
      </w:tr>
      <w:tr w:rsidR="00094B50" w:rsidRPr="002D469C" w:rsidTr="00EC3213">
        <w:trPr>
          <w:trHeight w:val="769"/>
        </w:trPr>
        <w:tc>
          <w:tcPr>
            <w:tcW w:w="392" w:type="dxa"/>
            <w:vAlign w:val="center"/>
          </w:tcPr>
          <w:p w:rsidR="00094B50" w:rsidRPr="002D469C" w:rsidRDefault="00094B5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094B50" w:rsidRPr="002D469C" w:rsidRDefault="00094B5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094B50" w:rsidRPr="002D469C" w:rsidRDefault="00094B5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132</w:t>
            </w:r>
          </w:p>
        </w:tc>
        <w:tc>
          <w:tcPr>
            <w:tcW w:w="720" w:type="dxa"/>
            <w:vAlign w:val="center"/>
          </w:tcPr>
          <w:p w:rsidR="00094B50" w:rsidRPr="002D469C" w:rsidRDefault="00094B5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094B50" w:rsidRPr="002D469C" w:rsidRDefault="00FF6958" w:rsidP="00FF6958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 xml:space="preserve">Badania i pomiary czynników szkodliwych dla zdrowia w 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ś</w:t>
            </w:r>
            <w:r w:rsidRPr="002D469C">
              <w:rPr>
                <w:rFonts w:ascii="Cambria" w:hAnsi="Cambria"/>
                <w:szCs w:val="22"/>
                <w:lang w:eastAsia="pl-PL"/>
              </w:rPr>
              <w:t>rodowisku pracy</w:t>
            </w:r>
          </w:p>
        </w:tc>
        <w:tc>
          <w:tcPr>
            <w:tcW w:w="850" w:type="dxa"/>
            <w:vAlign w:val="center"/>
          </w:tcPr>
          <w:p w:rsidR="00094B50" w:rsidRPr="002D469C" w:rsidRDefault="00AE247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  <w:r w:rsidR="00FF6958" w:rsidRPr="002D469C">
              <w:rPr>
                <w:rFonts w:ascii="Cambria" w:hAnsi="Cambria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094B50" w:rsidRPr="00EC3213" w:rsidRDefault="00FF6958" w:rsidP="00FF6958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m.in. dokumentacja dot. bada</w:t>
            </w:r>
            <w:r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ń </w:t>
            </w: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i pomiarów; rejestr czynników szkodliwych dla zdrowia oraz karta bada</w:t>
            </w:r>
            <w:r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ń </w:t>
            </w: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i pomiarów czynników szkodliwych</w:t>
            </w:r>
          </w:p>
        </w:tc>
      </w:tr>
      <w:tr w:rsidR="00094B50" w:rsidRPr="002D469C" w:rsidTr="00AC0A53">
        <w:tc>
          <w:tcPr>
            <w:tcW w:w="392" w:type="dxa"/>
            <w:vAlign w:val="center"/>
          </w:tcPr>
          <w:p w:rsidR="00094B50" w:rsidRPr="002D469C" w:rsidRDefault="00094B5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094B50" w:rsidRPr="002D469C" w:rsidRDefault="00094B5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094B50" w:rsidRPr="002D469C" w:rsidRDefault="00094B5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133</w:t>
            </w:r>
          </w:p>
        </w:tc>
        <w:tc>
          <w:tcPr>
            <w:tcW w:w="720" w:type="dxa"/>
            <w:vAlign w:val="center"/>
          </w:tcPr>
          <w:p w:rsidR="00094B50" w:rsidRPr="002D469C" w:rsidRDefault="00094B5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094B50" w:rsidRPr="002D469C" w:rsidRDefault="00FF6958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Profilaktyka zapobiegawcza</w:t>
            </w:r>
          </w:p>
        </w:tc>
        <w:tc>
          <w:tcPr>
            <w:tcW w:w="850" w:type="dxa"/>
            <w:vAlign w:val="center"/>
          </w:tcPr>
          <w:p w:rsidR="00094B50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094B50" w:rsidRPr="00EC3213" w:rsidRDefault="00FF6958" w:rsidP="00094B50">
            <w:pPr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</w:rPr>
              <w:t>także ekwiwalent za okulary</w:t>
            </w:r>
          </w:p>
        </w:tc>
      </w:tr>
      <w:tr w:rsidR="00C46151" w:rsidRPr="002D469C" w:rsidTr="00AC0A53">
        <w:tc>
          <w:tcPr>
            <w:tcW w:w="392" w:type="dxa"/>
            <w:vAlign w:val="center"/>
          </w:tcPr>
          <w:p w:rsidR="00C46151" w:rsidRPr="002D469C" w:rsidRDefault="00C4615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46151" w:rsidRPr="002D469C" w:rsidRDefault="00C4615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C46151" w:rsidRPr="00773635" w:rsidRDefault="00C46151" w:rsidP="00761268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773635">
              <w:rPr>
                <w:rFonts w:ascii="Cambria" w:hAnsi="Cambria"/>
                <w:color w:val="000000" w:themeColor="text1"/>
                <w:szCs w:val="22"/>
              </w:rPr>
              <w:t>134</w:t>
            </w:r>
          </w:p>
        </w:tc>
        <w:tc>
          <w:tcPr>
            <w:tcW w:w="720" w:type="dxa"/>
            <w:vAlign w:val="center"/>
          </w:tcPr>
          <w:p w:rsidR="00C46151" w:rsidRPr="00773635" w:rsidRDefault="00C46151" w:rsidP="00761268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C46151" w:rsidRPr="00773635" w:rsidRDefault="00C46151" w:rsidP="009E48C9">
            <w:pPr>
              <w:spacing w:before="60" w:after="60"/>
              <w:rPr>
                <w:rFonts w:ascii="Cambria" w:hAnsi="Cambria"/>
                <w:color w:val="000000" w:themeColor="text1"/>
                <w:szCs w:val="22"/>
              </w:rPr>
            </w:pPr>
            <w:r w:rsidRPr="00773635">
              <w:rPr>
                <w:rFonts w:ascii="Cambria" w:hAnsi="Cambria"/>
                <w:color w:val="000000" w:themeColor="text1"/>
                <w:szCs w:val="22"/>
              </w:rPr>
              <w:t>Karty ewidencji przydziału  odzieży i obuwia roboczego oraz środ</w:t>
            </w:r>
            <w:r w:rsidR="00DB71AB" w:rsidRPr="00773635">
              <w:rPr>
                <w:rFonts w:ascii="Cambria" w:hAnsi="Cambria"/>
                <w:color w:val="000000" w:themeColor="text1"/>
                <w:szCs w:val="22"/>
              </w:rPr>
              <w:t>k</w:t>
            </w:r>
            <w:r w:rsidRPr="00773635">
              <w:rPr>
                <w:rFonts w:ascii="Cambria" w:hAnsi="Cambria"/>
                <w:color w:val="000000" w:themeColor="text1"/>
                <w:szCs w:val="22"/>
              </w:rPr>
              <w:t>ów ochrony indywidualnej</w:t>
            </w:r>
          </w:p>
        </w:tc>
        <w:tc>
          <w:tcPr>
            <w:tcW w:w="850" w:type="dxa"/>
            <w:vAlign w:val="center"/>
          </w:tcPr>
          <w:p w:rsidR="00C46151" w:rsidRPr="00773635" w:rsidRDefault="00C46151" w:rsidP="00761268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773635">
              <w:rPr>
                <w:rFonts w:ascii="Cambria" w:hAnsi="Cambria"/>
                <w:color w:val="000000" w:themeColor="text1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C46151" w:rsidRPr="00EC3213" w:rsidRDefault="00DD41D9" w:rsidP="00094B50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EC321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Karty są prowadzone oddzielnie dla każdego pracownika.</w:t>
            </w:r>
          </w:p>
        </w:tc>
      </w:tr>
      <w:tr w:rsidR="00FF6958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14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FF6958" w:rsidRPr="002D469C" w:rsidRDefault="00FF6958" w:rsidP="00FF6958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Szkolenie i doskonalenie zawodowe pracowników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FF6958" w:rsidRPr="00EC3213" w:rsidRDefault="00FF6958" w:rsidP="00094B5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F6958" w:rsidRPr="002D469C" w:rsidTr="00AC0A53">
        <w:tc>
          <w:tcPr>
            <w:tcW w:w="392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140</w:t>
            </w:r>
          </w:p>
        </w:tc>
        <w:tc>
          <w:tcPr>
            <w:tcW w:w="720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F6958" w:rsidRPr="002D469C" w:rsidRDefault="00FF6958" w:rsidP="000858DB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 xml:space="preserve">Szkolenia organizowane </w:t>
            </w:r>
            <w:r w:rsidR="00617DE9" w:rsidRPr="002D469C">
              <w:rPr>
                <w:rFonts w:ascii="Cambria" w:hAnsi="Cambria"/>
                <w:szCs w:val="22"/>
              </w:rPr>
              <w:t>przez PWSZ w </w:t>
            </w:r>
            <w:r w:rsidR="000858DB" w:rsidRPr="002D469C">
              <w:rPr>
                <w:rFonts w:ascii="Cambria" w:hAnsi="Cambria"/>
                <w:szCs w:val="22"/>
              </w:rPr>
              <w:t>Głogowie</w:t>
            </w:r>
          </w:p>
        </w:tc>
        <w:tc>
          <w:tcPr>
            <w:tcW w:w="850" w:type="dxa"/>
            <w:vAlign w:val="center"/>
          </w:tcPr>
          <w:p w:rsidR="00FF6958" w:rsidRPr="002D469C" w:rsidRDefault="00FF6958" w:rsidP="008C237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FF6958" w:rsidRPr="00EC3213" w:rsidRDefault="00FF6958" w:rsidP="000858D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</w:rPr>
              <w:t>w tym przy pomocy podmiotów zewnętrznych</w:t>
            </w:r>
            <w:r w:rsidR="000858DB" w:rsidRPr="00EC3213">
              <w:rPr>
                <w:rFonts w:ascii="Cambria" w:hAnsi="Cambria"/>
                <w:sz w:val="18"/>
                <w:szCs w:val="18"/>
              </w:rPr>
              <w:t xml:space="preserve">; </w:t>
            </w:r>
            <w:r w:rsidR="000858DB" w:rsidRPr="00EC3213">
              <w:rPr>
                <w:rFonts w:ascii="Cambria" w:hAnsi="Cambria"/>
                <w:sz w:val="18"/>
                <w:szCs w:val="18"/>
                <w:lang w:eastAsia="pl-PL"/>
              </w:rPr>
              <w:t>kopie dokumentacji dotycz</w:t>
            </w:r>
            <w:r w:rsidR="000858DB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ą</w:t>
            </w:r>
            <w:r w:rsidR="000858DB" w:rsidRPr="00EC3213">
              <w:rPr>
                <w:rFonts w:ascii="Cambria" w:hAnsi="Cambria"/>
                <w:sz w:val="18"/>
                <w:szCs w:val="18"/>
                <w:lang w:eastAsia="pl-PL"/>
              </w:rPr>
              <w:t>ca konkretnych osób doł</w:t>
            </w:r>
            <w:r w:rsidR="000858DB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ą</w:t>
            </w:r>
            <w:r w:rsidR="000858DB" w:rsidRPr="00EC3213">
              <w:rPr>
                <w:rFonts w:ascii="Cambria" w:hAnsi="Cambria"/>
                <w:sz w:val="18"/>
                <w:szCs w:val="18"/>
                <w:lang w:eastAsia="pl-PL"/>
              </w:rPr>
              <w:t>czana do ich akt osobowych</w:t>
            </w:r>
          </w:p>
        </w:tc>
      </w:tr>
      <w:tr w:rsidR="00FF6958" w:rsidRPr="002D469C" w:rsidTr="00EC3213">
        <w:trPr>
          <w:trHeight w:val="556"/>
        </w:trPr>
        <w:tc>
          <w:tcPr>
            <w:tcW w:w="392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F6958" w:rsidRPr="002D469C" w:rsidRDefault="000858D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141</w:t>
            </w:r>
          </w:p>
        </w:tc>
        <w:tc>
          <w:tcPr>
            <w:tcW w:w="720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F6958" w:rsidRPr="002D469C" w:rsidRDefault="000858DB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Dokształcanie pracowników</w:t>
            </w:r>
          </w:p>
        </w:tc>
        <w:tc>
          <w:tcPr>
            <w:tcW w:w="850" w:type="dxa"/>
            <w:vAlign w:val="center"/>
          </w:tcPr>
          <w:p w:rsidR="00FF6958" w:rsidRPr="002D469C" w:rsidRDefault="000858D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FF6958" w:rsidRPr="00EC3213" w:rsidRDefault="000858DB" w:rsidP="000858DB">
            <w:pPr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</w:rPr>
              <w:t xml:space="preserve">studia, szkolenia, specjalizacje organizowane przez inne podmioty; </w:t>
            </w: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kopie dokumentacji dotycz</w:t>
            </w:r>
            <w:r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ą</w:t>
            </w: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ca konkretnych osób doł</w:t>
            </w:r>
            <w:r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ą</w:t>
            </w: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czana do ich akt osobowych</w:t>
            </w:r>
          </w:p>
        </w:tc>
      </w:tr>
      <w:tr w:rsidR="00FF6958" w:rsidRPr="002D469C" w:rsidTr="00C165A9">
        <w:trPr>
          <w:trHeight w:val="540"/>
        </w:trPr>
        <w:tc>
          <w:tcPr>
            <w:tcW w:w="392" w:type="dxa"/>
            <w:shd w:val="clear" w:color="auto" w:fill="EEECE1" w:themeFill="background2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FF6958" w:rsidRPr="002D469C" w:rsidRDefault="000858DB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15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FF6958" w:rsidRPr="002D469C" w:rsidRDefault="000858DB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Dyscyplina pracy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FF6958" w:rsidRPr="002D469C" w:rsidRDefault="00FF6958" w:rsidP="00094B5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F6958" w:rsidRPr="002D469C" w:rsidTr="00C165A9">
        <w:trPr>
          <w:trHeight w:val="444"/>
        </w:trPr>
        <w:tc>
          <w:tcPr>
            <w:tcW w:w="392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F6958" w:rsidRPr="002D469C" w:rsidRDefault="000858D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150</w:t>
            </w:r>
          </w:p>
        </w:tc>
        <w:tc>
          <w:tcPr>
            <w:tcW w:w="720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F6958" w:rsidRPr="002D469C" w:rsidRDefault="000858DB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Czas pracy</w:t>
            </w:r>
          </w:p>
        </w:tc>
        <w:tc>
          <w:tcPr>
            <w:tcW w:w="850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FF6958" w:rsidRPr="002D469C" w:rsidRDefault="00FF6958" w:rsidP="00094B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6958" w:rsidRPr="002D469C" w:rsidTr="00C165A9">
        <w:trPr>
          <w:trHeight w:val="444"/>
        </w:trPr>
        <w:tc>
          <w:tcPr>
            <w:tcW w:w="392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F6958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1500</w:t>
            </w:r>
          </w:p>
        </w:tc>
        <w:tc>
          <w:tcPr>
            <w:tcW w:w="4525" w:type="dxa"/>
            <w:vAlign w:val="center"/>
          </w:tcPr>
          <w:p w:rsidR="00FF6958" w:rsidRPr="002D469C" w:rsidRDefault="00E8478A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Listy obecności</w:t>
            </w:r>
          </w:p>
        </w:tc>
        <w:tc>
          <w:tcPr>
            <w:tcW w:w="850" w:type="dxa"/>
            <w:vAlign w:val="center"/>
          </w:tcPr>
          <w:p w:rsidR="00FF6958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B3</w:t>
            </w:r>
          </w:p>
        </w:tc>
        <w:tc>
          <w:tcPr>
            <w:tcW w:w="7371" w:type="dxa"/>
            <w:vAlign w:val="center"/>
          </w:tcPr>
          <w:p w:rsidR="00FF6958" w:rsidRPr="002D469C" w:rsidRDefault="00FF6958" w:rsidP="00094B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6958" w:rsidRPr="002D469C" w:rsidTr="00C165A9">
        <w:trPr>
          <w:trHeight w:val="444"/>
        </w:trPr>
        <w:tc>
          <w:tcPr>
            <w:tcW w:w="392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F6958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1501</w:t>
            </w:r>
          </w:p>
        </w:tc>
        <w:tc>
          <w:tcPr>
            <w:tcW w:w="4525" w:type="dxa"/>
            <w:vAlign w:val="center"/>
          </w:tcPr>
          <w:p w:rsidR="00FF6958" w:rsidRPr="002D469C" w:rsidRDefault="00C71BAD" w:rsidP="00E8478A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Ewidencja zwolnień lekarskich</w:t>
            </w:r>
          </w:p>
        </w:tc>
        <w:tc>
          <w:tcPr>
            <w:tcW w:w="850" w:type="dxa"/>
            <w:vAlign w:val="center"/>
          </w:tcPr>
          <w:p w:rsidR="00FF6958" w:rsidRPr="00773635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B3</w:t>
            </w:r>
          </w:p>
        </w:tc>
        <w:tc>
          <w:tcPr>
            <w:tcW w:w="7371" w:type="dxa"/>
            <w:vAlign w:val="center"/>
          </w:tcPr>
          <w:p w:rsidR="00FF6958" w:rsidRPr="00773635" w:rsidRDefault="00FF6958" w:rsidP="00DB71A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773635" w:rsidRPr="002D469C" w:rsidTr="00C165A9">
        <w:trPr>
          <w:trHeight w:val="444"/>
        </w:trPr>
        <w:tc>
          <w:tcPr>
            <w:tcW w:w="392" w:type="dxa"/>
            <w:vAlign w:val="center"/>
          </w:tcPr>
          <w:p w:rsidR="00773635" w:rsidRPr="002D469C" w:rsidRDefault="00773635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773635" w:rsidRPr="002D469C" w:rsidRDefault="00773635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773635" w:rsidRPr="002D469C" w:rsidRDefault="00773635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773635" w:rsidRPr="002D469C" w:rsidRDefault="00773635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1502</w:t>
            </w:r>
          </w:p>
        </w:tc>
        <w:tc>
          <w:tcPr>
            <w:tcW w:w="4525" w:type="dxa"/>
            <w:vAlign w:val="center"/>
          </w:tcPr>
          <w:p w:rsidR="00773635" w:rsidRPr="00773635" w:rsidRDefault="008C237A" w:rsidP="008C237A">
            <w:pPr>
              <w:spacing w:before="60"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Rozliczanie czasu pracy</w:t>
            </w:r>
          </w:p>
        </w:tc>
        <w:tc>
          <w:tcPr>
            <w:tcW w:w="850" w:type="dxa"/>
            <w:vAlign w:val="center"/>
          </w:tcPr>
          <w:p w:rsidR="00773635" w:rsidRPr="00773635" w:rsidRDefault="00773635" w:rsidP="00773635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773635" w:rsidRPr="00EC3213" w:rsidRDefault="00773635" w:rsidP="00EC3213">
            <w:pPr>
              <w:suppressAutoHyphens w:val="0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6958" w:rsidRPr="002D469C" w:rsidTr="00C165A9">
        <w:trPr>
          <w:trHeight w:val="444"/>
        </w:trPr>
        <w:tc>
          <w:tcPr>
            <w:tcW w:w="392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F6958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1503</w:t>
            </w:r>
          </w:p>
        </w:tc>
        <w:tc>
          <w:tcPr>
            <w:tcW w:w="4525" w:type="dxa"/>
            <w:vAlign w:val="center"/>
          </w:tcPr>
          <w:p w:rsidR="00FF6958" w:rsidRPr="002D469C" w:rsidRDefault="00E8478A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Delegacje służbowe</w:t>
            </w:r>
          </w:p>
        </w:tc>
        <w:tc>
          <w:tcPr>
            <w:tcW w:w="850" w:type="dxa"/>
            <w:vAlign w:val="center"/>
          </w:tcPr>
          <w:p w:rsidR="00FF6958" w:rsidRPr="00773635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B3</w:t>
            </w:r>
          </w:p>
        </w:tc>
        <w:tc>
          <w:tcPr>
            <w:tcW w:w="7371" w:type="dxa"/>
            <w:vAlign w:val="center"/>
          </w:tcPr>
          <w:p w:rsidR="00DB71AB" w:rsidRPr="00EC3213" w:rsidRDefault="00E8478A" w:rsidP="00094B50">
            <w:pPr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</w:rPr>
              <w:t>w tym ewidencja</w:t>
            </w:r>
          </w:p>
        </w:tc>
      </w:tr>
      <w:tr w:rsidR="00FF6958" w:rsidRPr="002D469C" w:rsidTr="00AE2471">
        <w:trPr>
          <w:trHeight w:val="451"/>
        </w:trPr>
        <w:tc>
          <w:tcPr>
            <w:tcW w:w="392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F6958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1504</w:t>
            </w:r>
          </w:p>
        </w:tc>
        <w:tc>
          <w:tcPr>
            <w:tcW w:w="4525" w:type="dxa"/>
            <w:vAlign w:val="center"/>
          </w:tcPr>
          <w:p w:rsidR="00FF6958" w:rsidRPr="002D469C" w:rsidRDefault="00E8478A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Ustalanie i zmiany czasu pracy</w:t>
            </w:r>
          </w:p>
        </w:tc>
        <w:tc>
          <w:tcPr>
            <w:tcW w:w="850" w:type="dxa"/>
            <w:vAlign w:val="center"/>
          </w:tcPr>
          <w:p w:rsidR="00FF6958" w:rsidRPr="00773635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</w:t>
            </w:r>
            <w:r w:rsidR="00130712" w:rsidRPr="00773635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FF6958" w:rsidRPr="00EC3213" w:rsidRDefault="00C71BAD" w:rsidP="00094B50">
            <w:pPr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</w:rPr>
              <w:t>harmonogramy</w:t>
            </w:r>
          </w:p>
        </w:tc>
      </w:tr>
      <w:tr w:rsidR="008C237A" w:rsidRPr="002D469C" w:rsidTr="00AE2471">
        <w:trPr>
          <w:trHeight w:val="451"/>
        </w:trPr>
        <w:tc>
          <w:tcPr>
            <w:tcW w:w="392" w:type="dxa"/>
            <w:vAlign w:val="center"/>
          </w:tcPr>
          <w:p w:rsidR="008C237A" w:rsidRPr="002D469C" w:rsidRDefault="008C237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8C237A" w:rsidRPr="002D469C" w:rsidRDefault="008C237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8C237A" w:rsidRPr="002D469C" w:rsidRDefault="008C237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C237A" w:rsidRPr="002D469C" w:rsidRDefault="008C237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1505</w:t>
            </w:r>
          </w:p>
        </w:tc>
        <w:tc>
          <w:tcPr>
            <w:tcW w:w="4525" w:type="dxa"/>
            <w:vAlign w:val="center"/>
          </w:tcPr>
          <w:p w:rsidR="008C237A" w:rsidRPr="00773635" w:rsidRDefault="008C237A" w:rsidP="008C237A">
            <w:pPr>
              <w:spacing w:before="60" w:after="60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Ewidencja czasu pracy</w:t>
            </w:r>
          </w:p>
        </w:tc>
        <w:tc>
          <w:tcPr>
            <w:tcW w:w="850" w:type="dxa"/>
            <w:vAlign w:val="center"/>
          </w:tcPr>
          <w:p w:rsidR="008C237A" w:rsidRPr="00773635" w:rsidRDefault="008C237A" w:rsidP="008C237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8C237A" w:rsidRPr="00EC3213" w:rsidRDefault="008C237A" w:rsidP="008C237A">
            <w:pPr>
              <w:suppressAutoHyphens w:val="0"/>
              <w:spacing w:before="60"/>
              <w:rPr>
                <w:rFonts w:ascii="Cambria" w:hAnsi="Cambria" w:cstheme="minorHAnsi"/>
                <w:sz w:val="18"/>
                <w:szCs w:val="18"/>
              </w:rPr>
            </w:pPr>
            <w:r w:rsidRPr="00EC3213">
              <w:rPr>
                <w:rFonts w:ascii="Cambria" w:hAnsi="Cambria" w:cstheme="minorHAnsi"/>
                <w:sz w:val="18"/>
                <w:szCs w:val="18"/>
              </w:rPr>
              <w:t xml:space="preserve">5 lat  dla dokumentacji osób, których stosunek pracy został nawiązany przed 1 stycznia 1999 </w:t>
            </w:r>
            <w:proofErr w:type="spellStart"/>
            <w:r w:rsidRPr="00EC3213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Pr="00EC3213">
              <w:rPr>
                <w:rFonts w:ascii="Cambria" w:hAnsi="Cambria" w:cstheme="minorHAnsi"/>
                <w:sz w:val="18"/>
                <w:szCs w:val="18"/>
              </w:rPr>
              <w:t xml:space="preserve">. oraz w okresie po dniu 31 grudnia 1998 </w:t>
            </w:r>
            <w:proofErr w:type="spellStart"/>
            <w:r w:rsidRPr="00EC3213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Pr="00EC3213">
              <w:rPr>
                <w:rFonts w:ascii="Cambria" w:hAnsi="Cambria" w:cstheme="minorHAnsi"/>
                <w:sz w:val="18"/>
                <w:szCs w:val="18"/>
              </w:rPr>
              <w:t xml:space="preserve">. a przed 1 stycznia 2019 </w:t>
            </w:r>
            <w:proofErr w:type="spellStart"/>
            <w:r w:rsidRPr="00EC3213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Pr="00EC3213">
              <w:rPr>
                <w:rFonts w:ascii="Cambria" w:hAnsi="Cambria" w:cstheme="minorHAnsi"/>
                <w:sz w:val="18"/>
                <w:szCs w:val="18"/>
              </w:rPr>
              <w:t>., w którym pracodawca nie złożył raportu informacyjnego.</w:t>
            </w:r>
          </w:p>
          <w:p w:rsidR="008C237A" w:rsidRPr="00EC3213" w:rsidRDefault="008C237A" w:rsidP="008C237A">
            <w:pPr>
              <w:suppressAutoHyphens w:val="0"/>
              <w:spacing w:before="60"/>
              <w:rPr>
                <w:rFonts w:ascii="Cambria" w:hAnsi="Cambria" w:cstheme="minorHAnsi"/>
                <w:sz w:val="18"/>
                <w:szCs w:val="18"/>
              </w:rPr>
            </w:pPr>
            <w:r w:rsidRPr="00EC3213">
              <w:rPr>
                <w:rFonts w:ascii="Cambria" w:hAnsi="Cambria" w:cstheme="minorHAnsi"/>
                <w:sz w:val="18"/>
                <w:szCs w:val="18"/>
              </w:rPr>
              <w:t>Czas przechowywania liczy się od końca roku kalendarzowego, w którym stosunek pracy wygasł lub uległ rozwiązaniu.</w:t>
            </w:r>
          </w:p>
          <w:p w:rsidR="008C237A" w:rsidRPr="00EC3213" w:rsidRDefault="008C237A" w:rsidP="008C237A">
            <w:pPr>
              <w:suppressAutoHyphens w:val="0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C3213">
              <w:rPr>
                <w:rFonts w:ascii="Cambria" w:hAnsi="Cambria" w:cstheme="minorHAnsi"/>
                <w:sz w:val="18"/>
                <w:szCs w:val="18"/>
              </w:rPr>
              <w:t>Dokumentacja prowadzona jest oddzielnie dla każdego pracownika.</w:t>
            </w:r>
          </w:p>
        </w:tc>
      </w:tr>
      <w:tr w:rsidR="00FF6958" w:rsidRPr="002D469C" w:rsidTr="00C165A9">
        <w:trPr>
          <w:trHeight w:val="444"/>
        </w:trPr>
        <w:tc>
          <w:tcPr>
            <w:tcW w:w="392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F6958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151</w:t>
            </w:r>
          </w:p>
        </w:tc>
        <w:tc>
          <w:tcPr>
            <w:tcW w:w="720" w:type="dxa"/>
            <w:vAlign w:val="center"/>
          </w:tcPr>
          <w:p w:rsidR="00FF6958" w:rsidRPr="002D469C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F6958" w:rsidRPr="002D469C" w:rsidRDefault="00E8478A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Urlopy osób zatrudnionych</w:t>
            </w:r>
          </w:p>
        </w:tc>
        <w:tc>
          <w:tcPr>
            <w:tcW w:w="850" w:type="dxa"/>
            <w:vAlign w:val="center"/>
          </w:tcPr>
          <w:p w:rsidR="00FF6958" w:rsidRPr="00773635" w:rsidRDefault="00FF69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FF6958" w:rsidRPr="00EC3213" w:rsidRDefault="00FF6958" w:rsidP="00094B5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8478A" w:rsidRPr="002D469C" w:rsidTr="00773635">
        <w:trPr>
          <w:trHeight w:val="1771"/>
        </w:trPr>
        <w:tc>
          <w:tcPr>
            <w:tcW w:w="392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8478A" w:rsidRPr="002D469C" w:rsidRDefault="00E8478A" w:rsidP="00DB1F6C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1510</w:t>
            </w:r>
          </w:p>
        </w:tc>
        <w:tc>
          <w:tcPr>
            <w:tcW w:w="4525" w:type="dxa"/>
            <w:vAlign w:val="center"/>
          </w:tcPr>
          <w:p w:rsidR="00E8478A" w:rsidRPr="002D469C" w:rsidRDefault="00E8478A" w:rsidP="00C71BAD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Urlopy wypoczynkowe, naukowe, szkoleniowe, okoliczno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ś</w:t>
            </w:r>
            <w:r w:rsidRPr="002D469C">
              <w:rPr>
                <w:rFonts w:ascii="Cambria" w:hAnsi="Cambria"/>
                <w:szCs w:val="22"/>
                <w:lang w:eastAsia="pl-PL"/>
              </w:rPr>
              <w:t>ciowe</w:t>
            </w:r>
            <w:r w:rsidR="00C71BAD" w:rsidRPr="002D469C">
              <w:rPr>
                <w:rFonts w:ascii="Cambria" w:hAnsi="Cambria"/>
                <w:szCs w:val="22"/>
                <w:lang w:eastAsia="pl-PL"/>
              </w:rPr>
              <w:t xml:space="preserve"> i inne</w:t>
            </w:r>
          </w:p>
        </w:tc>
        <w:tc>
          <w:tcPr>
            <w:tcW w:w="850" w:type="dxa"/>
            <w:vAlign w:val="center"/>
          </w:tcPr>
          <w:p w:rsidR="00E8478A" w:rsidRPr="00773635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</w:t>
            </w:r>
            <w:r w:rsidR="00216B97" w:rsidRPr="00773635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773635" w:rsidRPr="00EC3213" w:rsidRDefault="00DB71AB" w:rsidP="00EC3213">
            <w:pPr>
              <w:spacing w:before="60"/>
              <w:rPr>
                <w:rFonts w:ascii="Cambria" w:hAnsi="Cambria" w:cstheme="minorHAnsi"/>
                <w:sz w:val="18"/>
                <w:szCs w:val="18"/>
              </w:rPr>
            </w:pPr>
            <w:r w:rsidRPr="00EC3213">
              <w:rPr>
                <w:rFonts w:ascii="Cambria" w:hAnsi="Cambria" w:cstheme="minorHAnsi"/>
                <w:sz w:val="18"/>
                <w:szCs w:val="18"/>
              </w:rPr>
              <w:t>3</w:t>
            </w:r>
            <w:r w:rsidR="00EC3213" w:rsidRPr="00EC3213">
              <w:rPr>
                <w:rFonts w:ascii="Cambria" w:hAnsi="Cambria" w:cstheme="minorHAnsi"/>
                <w:sz w:val="18"/>
                <w:szCs w:val="18"/>
              </w:rPr>
              <w:t xml:space="preserve"> lata</w:t>
            </w:r>
            <w:r w:rsidRPr="00EC3213">
              <w:rPr>
                <w:rFonts w:ascii="Cambria" w:hAnsi="Cambria" w:cstheme="minorHAnsi"/>
                <w:sz w:val="18"/>
                <w:szCs w:val="18"/>
              </w:rPr>
              <w:t xml:space="preserve"> dla dokumentacji osób, których stosunek</w:t>
            </w:r>
            <w:r w:rsidR="00EC3213" w:rsidRPr="00EC3213">
              <w:rPr>
                <w:rFonts w:ascii="Cambria" w:hAnsi="Cambria" w:cstheme="minorHAnsi"/>
                <w:sz w:val="18"/>
                <w:szCs w:val="18"/>
              </w:rPr>
              <w:t xml:space="preserve"> pracy został nawiązany przed 1 </w:t>
            </w:r>
            <w:r w:rsidRPr="00EC3213">
              <w:rPr>
                <w:rFonts w:ascii="Cambria" w:hAnsi="Cambria" w:cstheme="minorHAnsi"/>
                <w:sz w:val="18"/>
                <w:szCs w:val="18"/>
              </w:rPr>
              <w:t xml:space="preserve">stycznia 1999 </w:t>
            </w:r>
            <w:proofErr w:type="spellStart"/>
            <w:r w:rsidRPr="00EC3213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Pr="00EC3213">
              <w:rPr>
                <w:rFonts w:ascii="Cambria" w:hAnsi="Cambria" w:cstheme="minorHAnsi"/>
                <w:sz w:val="18"/>
                <w:szCs w:val="18"/>
              </w:rPr>
              <w:t xml:space="preserve">. </w:t>
            </w:r>
            <w:r w:rsidR="00773635" w:rsidRPr="00EC3213">
              <w:rPr>
                <w:rFonts w:ascii="Cambria" w:hAnsi="Cambria" w:cstheme="minorHAnsi"/>
                <w:sz w:val="18"/>
                <w:szCs w:val="18"/>
              </w:rPr>
              <w:t xml:space="preserve">oraz w okresie po dniu 31 grudnia 1998 </w:t>
            </w:r>
            <w:proofErr w:type="spellStart"/>
            <w:r w:rsidR="00773635" w:rsidRPr="00EC3213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="00773635" w:rsidRPr="00EC3213">
              <w:rPr>
                <w:rFonts w:ascii="Cambria" w:hAnsi="Cambria" w:cstheme="minorHAnsi"/>
                <w:sz w:val="18"/>
                <w:szCs w:val="18"/>
              </w:rPr>
              <w:t xml:space="preserve">. a przed 1 stycznia 2019 </w:t>
            </w:r>
            <w:proofErr w:type="spellStart"/>
            <w:r w:rsidR="00773635" w:rsidRPr="00EC3213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="00773635" w:rsidRPr="00EC3213">
              <w:rPr>
                <w:rFonts w:ascii="Cambria" w:hAnsi="Cambria" w:cstheme="minorHAnsi"/>
                <w:sz w:val="18"/>
                <w:szCs w:val="18"/>
              </w:rPr>
              <w:t>., w którym pracodawca nie złożył raportu informacyjnego.</w:t>
            </w:r>
          </w:p>
          <w:p w:rsidR="00E8478A" w:rsidRPr="00EC3213" w:rsidRDefault="00DB71AB" w:rsidP="00EC3213">
            <w:pPr>
              <w:spacing w:before="60"/>
              <w:rPr>
                <w:rFonts w:ascii="Cambria" w:hAnsi="Cambria" w:cstheme="minorHAnsi"/>
                <w:sz w:val="18"/>
                <w:szCs w:val="18"/>
              </w:rPr>
            </w:pPr>
            <w:r w:rsidRPr="00EC3213">
              <w:rPr>
                <w:rFonts w:ascii="Cambria" w:hAnsi="Cambria" w:cstheme="minorHAnsi"/>
                <w:sz w:val="18"/>
                <w:szCs w:val="18"/>
              </w:rPr>
              <w:t>Czas przechowywania liczy się od końca roku kalendarzowego, w którym stosunek pracy wygasł lub uległ rozwiązaniu</w:t>
            </w:r>
            <w:r w:rsidR="00AF2BDC" w:rsidRPr="00EC3213">
              <w:rPr>
                <w:rFonts w:ascii="Cambria" w:hAnsi="Cambria" w:cstheme="minorHAnsi"/>
                <w:sz w:val="18"/>
                <w:szCs w:val="18"/>
              </w:rPr>
              <w:t>,</w:t>
            </w:r>
          </w:p>
          <w:p w:rsidR="00AF2BDC" w:rsidRPr="00EC3213" w:rsidRDefault="00AF2BDC" w:rsidP="00EC3213">
            <w:pPr>
              <w:spacing w:before="60"/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 w:cstheme="minorHAnsi"/>
                <w:sz w:val="18"/>
                <w:szCs w:val="18"/>
              </w:rPr>
              <w:t>Dokumentacja związana z ubieganiem się i korzystaniem z urlopu wypoczynkowego jest prowadzona oddzielnie dla każdego pracownika</w:t>
            </w:r>
            <w:r w:rsidRPr="00EC3213">
              <w:rPr>
                <w:rFonts w:ascii="Cambria" w:hAnsi="Cambria" w:cstheme="minorHAnsi"/>
                <w:i/>
                <w:sz w:val="18"/>
                <w:szCs w:val="18"/>
              </w:rPr>
              <w:t>.</w:t>
            </w:r>
          </w:p>
        </w:tc>
      </w:tr>
      <w:tr w:rsidR="00E8478A" w:rsidRPr="002D469C" w:rsidTr="00AC0A53">
        <w:tc>
          <w:tcPr>
            <w:tcW w:w="392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8478A" w:rsidRPr="002D469C" w:rsidRDefault="00E8478A" w:rsidP="00DB1F6C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1511</w:t>
            </w:r>
          </w:p>
        </w:tc>
        <w:tc>
          <w:tcPr>
            <w:tcW w:w="4525" w:type="dxa"/>
            <w:vAlign w:val="center"/>
          </w:tcPr>
          <w:p w:rsidR="00E8478A" w:rsidRPr="002D469C" w:rsidRDefault="00E8478A" w:rsidP="00AC206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 xml:space="preserve">Urlopy </w:t>
            </w:r>
            <w:r w:rsidR="00C71BAD" w:rsidRPr="002D469C">
              <w:rPr>
                <w:rFonts w:ascii="Cambria" w:hAnsi="Cambria"/>
                <w:szCs w:val="22"/>
              </w:rPr>
              <w:t xml:space="preserve">bezpłatne, </w:t>
            </w:r>
            <w:r w:rsidRPr="002D469C">
              <w:rPr>
                <w:rFonts w:ascii="Cambria" w:hAnsi="Cambria"/>
                <w:szCs w:val="22"/>
              </w:rPr>
              <w:t>macierzyńskie, ojcowskie, wychowawcze, dla poratowania zdrowia</w:t>
            </w:r>
            <w:r w:rsidR="00C71BAD" w:rsidRPr="002D469C">
              <w:rPr>
                <w:rFonts w:ascii="Cambria" w:hAnsi="Cambria"/>
                <w:szCs w:val="22"/>
              </w:rPr>
              <w:t xml:space="preserve"> i </w:t>
            </w:r>
            <w:r w:rsidR="00AC2069" w:rsidRPr="002D469C">
              <w:rPr>
                <w:rFonts w:ascii="Cambria" w:hAnsi="Cambria"/>
                <w:szCs w:val="22"/>
              </w:rPr>
              <w:t xml:space="preserve">in. </w:t>
            </w:r>
          </w:p>
        </w:tc>
        <w:tc>
          <w:tcPr>
            <w:tcW w:w="850" w:type="dxa"/>
            <w:vAlign w:val="center"/>
          </w:tcPr>
          <w:p w:rsidR="00E8478A" w:rsidRPr="00773635" w:rsidRDefault="00624D7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773635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E8478A" w:rsidRPr="00EC3213" w:rsidRDefault="00C71BAD" w:rsidP="00094B50">
            <w:pPr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</w:rPr>
              <w:t>przy czym akta dotyczące poszczególnych pracowników odkłada się do akt osobowych pracownika</w:t>
            </w:r>
          </w:p>
        </w:tc>
      </w:tr>
      <w:tr w:rsidR="00766878" w:rsidRPr="002D469C" w:rsidTr="00C165A9">
        <w:trPr>
          <w:trHeight w:val="563"/>
        </w:trPr>
        <w:tc>
          <w:tcPr>
            <w:tcW w:w="392" w:type="dxa"/>
            <w:shd w:val="clear" w:color="auto" w:fill="EEECE1" w:themeFill="background2"/>
            <w:vAlign w:val="center"/>
          </w:tcPr>
          <w:p w:rsidR="00766878" w:rsidRPr="002D469C" w:rsidRDefault="00766878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766878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16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766878" w:rsidRPr="002D469C" w:rsidRDefault="0076687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766878" w:rsidRPr="002D469C" w:rsidRDefault="0076687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766878" w:rsidRPr="002D469C" w:rsidRDefault="00E8478A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Sprawy socjalno-bytowe pracowników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66878" w:rsidRPr="002D469C" w:rsidRDefault="00766878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766878" w:rsidRPr="002D469C" w:rsidRDefault="00766878" w:rsidP="00094B50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766878" w:rsidRPr="002D469C" w:rsidTr="00AC0A53">
        <w:tc>
          <w:tcPr>
            <w:tcW w:w="392" w:type="dxa"/>
            <w:vAlign w:val="center"/>
          </w:tcPr>
          <w:p w:rsidR="00766878" w:rsidRPr="002D469C" w:rsidRDefault="0076687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766878" w:rsidRPr="002D469C" w:rsidRDefault="0076687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766878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766878" w:rsidRPr="002D469C" w:rsidRDefault="0076687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766878" w:rsidRPr="002D469C" w:rsidRDefault="00E8478A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Sprawy socjalno-bytowe załat</w:t>
            </w:r>
            <w:r w:rsidR="00617DE9" w:rsidRPr="002D469C">
              <w:rPr>
                <w:rFonts w:ascii="Cambria" w:hAnsi="Cambria"/>
                <w:szCs w:val="22"/>
              </w:rPr>
              <w:t>wiane w </w:t>
            </w:r>
            <w:r w:rsidRPr="002D469C">
              <w:rPr>
                <w:rFonts w:ascii="Cambria" w:hAnsi="Cambria"/>
                <w:szCs w:val="22"/>
              </w:rPr>
              <w:t xml:space="preserve">ramach zakładowego funduszu świadczeń </w:t>
            </w:r>
            <w:r w:rsidRPr="002D469C">
              <w:rPr>
                <w:rFonts w:ascii="Cambria" w:hAnsi="Cambria"/>
                <w:szCs w:val="22"/>
              </w:rPr>
              <w:lastRenderedPageBreak/>
              <w:t>socjalnych</w:t>
            </w:r>
          </w:p>
        </w:tc>
        <w:tc>
          <w:tcPr>
            <w:tcW w:w="850" w:type="dxa"/>
            <w:vAlign w:val="center"/>
          </w:tcPr>
          <w:p w:rsidR="00766878" w:rsidRPr="002D469C" w:rsidRDefault="00E8478A" w:rsidP="00E8478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lastRenderedPageBreak/>
              <w:t>B5</w:t>
            </w:r>
          </w:p>
        </w:tc>
        <w:tc>
          <w:tcPr>
            <w:tcW w:w="7371" w:type="dxa"/>
            <w:vAlign w:val="center"/>
          </w:tcPr>
          <w:p w:rsidR="00766878" w:rsidRPr="002D469C" w:rsidRDefault="00766878" w:rsidP="00094B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8478A" w:rsidRPr="002D469C" w:rsidTr="00AC0A53">
        <w:tc>
          <w:tcPr>
            <w:tcW w:w="392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161</w:t>
            </w:r>
          </w:p>
        </w:tc>
        <w:tc>
          <w:tcPr>
            <w:tcW w:w="720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E8478A" w:rsidRPr="002D469C" w:rsidRDefault="00E8478A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Opieka nad emerytami, rencistami i osobami niepełnosprawnymi</w:t>
            </w:r>
          </w:p>
        </w:tc>
        <w:tc>
          <w:tcPr>
            <w:tcW w:w="850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E8478A" w:rsidRPr="002D469C" w:rsidRDefault="00E8478A" w:rsidP="00094B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8478A" w:rsidRPr="002D469C" w:rsidTr="00AC0A53">
        <w:tc>
          <w:tcPr>
            <w:tcW w:w="392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162</w:t>
            </w:r>
          </w:p>
        </w:tc>
        <w:tc>
          <w:tcPr>
            <w:tcW w:w="720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E8478A" w:rsidRPr="002D469C" w:rsidRDefault="00E8478A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Wspieranie osób zatrudnionych w zakresie zaspokajania potrzeb mieszkaniowych i ulg na przejazdy</w:t>
            </w:r>
          </w:p>
        </w:tc>
        <w:tc>
          <w:tcPr>
            <w:tcW w:w="850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E8478A" w:rsidRPr="00EC3213" w:rsidRDefault="003D33B0" w:rsidP="003D33B0">
            <w:pPr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</w:rPr>
              <w:t>m.in. pożyczki mieszkaniowe</w:t>
            </w:r>
          </w:p>
        </w:tc>
      </w:tr>
      <w:tr w:rsidR="00E8478A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E8478A" w:rsidRPr="002D469C" w:rsidRDefault="003D33B0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17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E8478A" w:rsidRPr="002D469C" w:rsidRDefault="003D33B0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Ubezpieczenia osobowe i opieka zdrowotna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E8478A" w:rsidRPr="00EC3213" w:rsidRDefault="00E8478A" w:rsidP="00094B5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8478A" w:rsidRPr="002D469C" w:rsidTr="00AC0A53">
        <w:tc>
          <w:tcPr>
            <w:tcW w:w="392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8478A" w:rsidRPr="002D469C" w:rsidRDefault="003D33B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170</w:t>
            </w:r>
          </w:p>
        </w:tc>
        <w:tc>
          <w:tcPr>
            <w:tcW w:w="720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E8478A" w:rsidRPr="002D469C" w:rsidRDefault="00DB1F6C" w:rsidP="003D33B0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Ubezpieczenia społeczne i zdrowotne w ZUS</w:t>
            </w:r>
          </w:p>
        </w:tc>
        <w:tc>
          <w:tcPr>
            <w:tcW w:w="850" w:type="dxa"/>
            <w:vAlign w:val="center"/>
          </w:tcPr>
          <w:p w:rsidR="00E8478A" w:rsidRPr="002D469C" w:rsidRDefault="00AE2471" w:rsidP="008C237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</w:t>
            </w:r>
            <w:r w:rsidR="008C237A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E8478A" w:rsidRPr="00EC3213" w:rsidRDefault="00DB1F6C" w:rsidP="00DB1F6C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zgłoszenie albo wyrejestrowanie pracodawcy do albo z ubezpieczenia pracowniczego; rejestry, deklaracje rozliczeniowe itp.</w:t>
            </w:r>
          </w:p>
        </w:tc>
      </w:tr>
      <w:tr w:rsidR="00E8478A" w:rsidRPr="002D469C" w:rsidTr="00AC0A53">
        <w:tc>
          <w:tcPr>
            <w:tcW w:w="392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8478A" w:rsidRPr="002D469C" w:rsidRDefault="003D33B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171</w:t>
            </w:r>
          </w:p>
        </w:tc>
        <w:tc>
          <w:tcPr>
            <w:tcW w:w="720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E8478A" w:rsidRPr="002D469C" w:rsidRDefault="00DB1F6C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Emerytury i renty</w:t>
            </w:r>
          </w:p>
        </w:tc>
        <w:tc>
          <w:tcPr>
            <w:tcW w:w="850" w:type="dxa"/>
            <w:vAlign w:val="center"/>
          </w:tcPr>
          <w:p w:rsidR="00E8478A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E8478A" w:rsidRPr="00EC3213" w:rsidRDefault="00DB1F6C" w:rsidP="00094B50">
            <w:pPr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</w:rPr>
              <w:t>jak w klasie 170</w:t>
            </w:r>
          </w:p>
        </w:tc>
      </w:tr>
      <w:tr w:rsidR="00E8478A" w:rsidRPr="002D469C" w:rsidTr="00AC0A53">
        <w:tc>
          <w:tcPr>
            <w:tcW w:w="392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8478A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172</w:t>
            </w:r>
          </w:p>
        </w:tc>
        <w:tc>
          <w:tcPr>
            <w:tcW w:w="720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E8478A" w:rsidRPr="002D469C" w:rsidRDefault="00DB1F6C" w:rsidP="00DB1F6C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Ubezpieczenia w towarzystwach ubezpieczeniowych</w:t>
            </w:r>
          </w:p>
        </w:tc>
        <w:tc>
          <w:tcPr>
            <w:tcW w:w="850" w:type="dxa"/>
            <w:vAlign w:val="center"/>
          </w:tcPr>
          <w:p w:rsidR="00E8478A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E8478A" w:rsidRPr="00EC3213" w:rsidRDefault="00DB1F6C" w:rsidP="00DB1F6C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zbiorowe b</w:t>
            </w:r>
            <w:r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ą</w:t>
            </w: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d</w:t>
            </w:r>
            <w:r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ź </w:t>
            </w: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indywidualne; niezwi</w:t>
            </w:r>
            <w:r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ą</w:t>
            </w: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zane z ZUS; okres przechowywania liczy si</w:t>
            </w:r>
            <w:r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ę </w:t>
            </w: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>od upływu terminu umowy ubezpieczeniowej</w:t>
            </w:r>
          </w:p>
        </w:tc>
      </w:tr>
      <w:tr w:rsidR="00E8478A" w:rsidRPr="002D469C" w:rsidTr="00AC0A53">
        <w:tc>
          <w:tcPr>
            <w:tcW w:w="392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8478A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173</w:t>
            </w:r>
          </w:p>
        </w:tc>
        <w:tc>
          <w:tcPr>
            <w:tcW w:w="720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E8478A" w:rsidRPr="002D469C" w:rsidRDefault="00DB1F6C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Opieka zdrowotna</w:t>
            </w:r>
          </w:p>
        </w:tc>
        <w:tc>
          <w:tcPr>
            <w:tcW w:w="850" w:type="dxa"/>
            <w:vAlign w:val="center"/>
          </w:tcPr>
          <w:p w:rsidR="00E8478A" w:rsidRPr="002D469C" w:rsidRDefault="00E8478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E8478A" w:rsidRPr="00EC3213" w:rsidRDefault="00E8478A" w:rsidP="00094B5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66878" w:rsidRPr="002D469C" w:rsidTr="00AC0A53">
        <w:tc>
          <w:tcPr>
            <w:tcW w:w="392" w:type="dxa"/>
            <w:vAlign w:val="center"/>
          </w:tcPr>
          <w:p w:rsidR="00766878" w:rsidRPr="002D469C" w:rsidRDefault="0076687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766878" w:rsidRPr="002D469C" w:rsidRDefault="0076687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766878" w:rsidRPr="002D469C" w:rsidRDefault="0076687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766878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1730</w:t>
            </w:r>
          </w:p>
        </w:tc>
        <w:tc>
          <w:tcPr>
            <w:tcW w:w="4525" w:type="dxa"/>
            <w:vAlign w:val="center"/>
          </w:tcPr>
          <w:p w:rsidR="00766878" w:rsidRPr="002D469C" w:rsidRDefault="00DB1F6C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Organizowanie i obsługa opieki zdrowotnej</w:t>
            </w:r>
          </w:p>
        </w:tc>
        <w:tc>
          <w:tcPr>
            <w:tcW w:w="850" w:type="dxa"/>
            <w:vAlign w:val="center"/>
          </w:tcPr>
          <w:p w:rsidR="00766878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766878" w:rsidRPr="00EC3213" w:rsidRDefault="00766878" w:rsidP="00094B5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B1F6C" w:rsidRPr="002D469C" w:rsidTr="00AC0A53">
        <w:tc>
          <w:tcPr>
            <w:tcW w:w="392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1731</w:t>
            </w:r>
          </w:p>
        </w:tc>
        <w:tc>
          <w:tcPr>
            <w:tcW w:w="4525" w:type="dxa"/>
            <w:vAlign w:val="center"/>
          </w:tcPr>
          <w:p w:rsidR="00DB1F6C" w:rsidRPr="002D469C" w:rsidRDefault="00DB1F6C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Badania lekarskie w zakresie medycyny pracy</w:t>
            </w:r>
          </w:p>
        </w:tc>
        <w:tc>
          <w:tcPr>
            <w:tcW w:w="850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DB1F6C" w:rsidRPr="00EC3213" w:rsidRDefault="00C71BAD" w:rsidP="00094B50">
            <w:pPr>
              <w:rPr>
                <w:rFonts w:ascii="Cambria" w:hAnsi="Cambria"/>
                <w:sz w:val="18"/>
                <w:szCs w:val="18"/>
              </w:rPr>
            </w:pPr>
            <w:r w:rsidRPr="00EC3213">
              <w:rPr>
                <w:rFonts w:ascii="Cambria" w:hAnsi="Cambria"/>
                <w:sz w:val="18"/>
                <w:szCs w:val="18"/>
              </w:rPr>
              <w:t>wykaz oraz korespondencja</w:t>
            </w:r>
          </w:p>
        </w:tc>
      </w:tr>
      <w:tr w:rsidR="00DB1F6C" w:rsidRPr="002D469C" w:rsidTr="00AC0A53">
        <w:tc>
          <w:tcPr>
            <w:tcW w:w="392" w:type="dxa"/>
            <w:shd w:val="clear" w:color="auto" w:fill="DDD9C3" w:themeFill="background2" w:themeFillShade="E6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2</w:t>
            </w:r>
          </w:p>
        </w:tc>
        <w:tc>
          <w:tcPr>
            <w:tcW w:w="538" w:type="dxa"/>
            <w:shd w:val="clear" w:color="auto" w:fill="DDD9C3" w:themeFill="background2" w:themeFillShade="E6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96" w:type="dxa"/>
            <w:shd w:val="clear" w:color="auto" w:fill="DDD9C3" w:themeFill="background2" w:themeFillShade="E6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525" w:type="dxa"/>
            <w:shd w:val="clear" w:color="auto" w:fill="DDD9C3" w:themeFill="background2" w:themeFillShade="E6"/>
            <w:vAlign w:val="center"/>
          </w:tcPr>
          <w:p w:rsidR="00DB1F6C" w:rsidRPr="002D469C" w:rsidRDefault="00DB1F6C" w:rsidP="009E48C9">
            <w:pPr>
              <w:spacing w:before="60" w:after="60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ADMINISTROWANIE ŚRODKAMI RZECZOWYMI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DB1F6C" w:rsidRPr="00EC3213" w:rsidRDefault="00D14C73" w:rsidP="00D14C7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C3213">
              <w:rPr>
                <w:rFonts w:ascii="Cambria" w:hAnsi="Cambria"/>
                <w:sz w:val="18"/>
                <w:szCs w:val="18"/>
              </w:rPr>
              <w:t>przy czym dokumentację wytworzoną  w ramach programów i projektów współfinansowanych ze środków zewnętrznych groma</w:t>
            </w:r>
            <w:r w:rsidR="00283FB1" w:rsidRPr="00EC3213">
              <w:rPr>
                <w:rFonts w:ascii="Cambria" w:hAnsi="Cambria"/>
                <w:sz w:val="18"/>
                <w:szCs w:val="18"/>
              </w:rPr>
              <w:t>dzi się i przechowuje zgodnie z </w:t>
            </w:r>
            <w:r w:rsidRPr="00EC3213">
              <w:rPr>
                <w:rFonts w:ascii="Cambria" w:hAnsi="Cambria"/>
                <w:sz w:val="18"/>
                <w:szCs w:val="18"/>
              </w:rPr>
              <w:t>wytycznymi programowymi i umowami o dofinansowaniu projektu, chyba, że kategoria archiwalna dokumentacji jest wyższa niż okres przechowywania wynikający z umowy</w:t>
            </w:r>
          </w:p>
        </w:tc>
      </w:tr>
      <w:tr w:rsidR="00DB1F6C" w:rsidRPr="002D469C" w:rsidTr="00EC3213">
        <w:trPr>
          <w:trHeight w:val="773"/>
        </w:trPr>
        <w:tc>
          <w:tcPr>
            <w:tcW w:w="392" w:type="dxa"/>
            <w:shd w:val="clear" w:color="auto" w:fill="EEECE1" w:themeFill="background2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20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DB1F6C" w:rsidRPr="002D469C" w:rsidRDefault="00DB1F6C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Regulacje oraz wyjaśnienia, interpretacje, opinie, akty prawne dotyczące zagadnień z zakresu spraw administracyjnych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B1F6C" w:rsidRPr="002D469C" w:rsidRDefault="00EB067A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A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B1F6C" w:rsidRPr="002D469C" w:rsidRDefault="00DB1F6C" w:rsidP="00094B5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B1F6C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21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DB1F6C" w:rsidRPr="002D469C" w:rsidRDefault="00DB1F6C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Inwestycje i remonty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B1F6C" w:rsidRPr="002D469C" w:rsidRDefault="00DB1F6C" w:rsidP="00094B50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DB1F6C" w:rsidRPr="002D469C" w:rsidTr="00AC0A53">
        <w:tc>
          <w:tcPr>
            <w:tcW w:w="392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B1F6C" w:rsidRPr="002D469C" w:rsidRDefault="00DB1F6C" w:rsidP="00617DE9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</w:t>
            </w:r>
            <w:r w:rsidR="00617DE9" w:rsidRPr="002D469C">
              <w:rPr>
                <w:rFonts w:ascii="Cambria" w:hAnsi="Cambria"/>
                <w:szCs w:val="22"/>
              </w:rPr>
              <w:t>1</w:t>
            </w:r>
            <w:r w:rsidRPr="002D469C">
              <w:rPr>
                <w:rFonts w:ascii="Cambria" w:hAnsi="Cambria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B1F6C" w:rsidRPr="002D469C" w:rsidRDefault="00DB1F6C" w:rsidP="00EB067A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 xml:space="preserve">Inwestycje </w:t>
            </w:r>
          </w:p>
        </w:tc>
        <w:tc>
          <w:tcPr>
            <w:tcW w:w="850" w:type="dxa"/>
            <w:vAlign w:val="center"/>
          </w:tcPr>
          <w:p w:rsidR="00DB1F6C" w:rsidRPr="002D469C" w:rsidRDefault="00833BF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</w:t>
            </w:r>
          </w:p>
        </w:tc>
        <w:tc>
          <w:tcPr>
            <w:tcW w:w="7371" w:type="dxa"/>
            <w:vAlign w:val="center"/>
          </w:tcPr>
          <w:p w:rsidR="006101C1" w:rsidRPr="00EC3213" w:rsidRDefault="006101C1" w:rsidP="00EC3213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 xml:space="preserve">m.in. zapotrzebowania, umowy, 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dokumentacja techniczno-prawn</w:t>
            </w:r>
            <w:r w:rsidR="00833BFB" w:rsidRPr="00EC3213">
              <w:rPr>
                <w:rFonts w:ascii="Cambria" w:hAnsi="Cambria"/>
                <w:sz w:val="18"/>
                <w:szCs w:val="18"/>
                <w:lang w:eastAsia="pl-PL"/>
              </w:rPr>
              <w:t>a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 xml:space="preserve">; </w:t>
            </w:r>
          </w:p>
          <w:p w:rsidR="00DB1F6C" w:rsidRPr="00EC3213" w:rsidRDefault="006101C1" w:rsidP="00EC3213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C3213">
              <w:rPr>
                <w:rFonts w:ascii="Cambria" w:hAnsi="Cambria"/>
                <w:sz w:val="18"/>
                <w:szCs w:val="18"/>
                <w:lang w:eastAsia="pl-PL"/>
              </w:rPr>
              <w:t xml:space="preserve">dla </w:t>
            </w:r>
            <w:r w:rsidR="00EB067A" w:rsidRPr="00EC3213">
              <w:rPr>
                <w:rFonts w:ascii="Cambria" w:hAnsi="Cambria"/>
                <w:sz w:val="18"/>
                <w:szCs w:val="18"/>
                <w:lang w:eastAsia="pl-PL"/>
              </w:rPr>
              <w:t>każdej inwestycji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 xml:space="preserve"> prowadzi si</w:t>
            </w:r>
            <w:r w:rsidR="00DB1F6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ę</w:t>
            </w:r>
            <w:r w:rsidR="00833BFB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 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odr</w:t>
            </w:r>
            <w:r w:rsidR="00DB1F6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ę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bn</w:t>
            </w:r>
            <w:r w:rsidR="00DB1F6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ą 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teczk</w:t>
            </w:r>
            <w:r w:rsidR="00DB1F6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ę 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zawieraj</w:t>
            </w:r>
            <w:r w:rsidR="00DB1F6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ą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c</w:t>
            </w:r>
            <w:r w:rsidR="00DB1F6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ą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: pozwolenie na budow</w:t>
            </w:r>
            <w:r w:rsidR="00DB1F6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ę 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z projektem</w:t>
            </w:r>
            <w:r w:rsidR="00833BFB" w:rsidRPr="00EC3213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budowl</w:t>
            </w:r>
            <w:r w:rsidR="00617DE9" w:rsidRPr="00EC3213">
              <w:rPr>
                <w:rFonts w:ascii="Cambria" w:hAnsi="Cambria"/>
                <w:sz w:val="18"/>
                <w:szCs w:val="18"/>
                <w:lang w:eastAsia="pl-PL"/>
              </w:rPr>
              <w:t>a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nym, projekt budowlano-wykonawczy, architektoniczny,</w:t>
            </w:r>
            <w:r w:rsidR="00833BFB" w:rsidRPr="00EC3213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techniczny, dziennik budowy, dziennik monta</w:t>
            </w:r>
            <w:r w:rsidR="00DB1F6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ż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u, protokoły</w:t>
            </w:r>
            <w:r w:rsidR="00833BFB" w:rsidRPr="00EC3213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odbiorów cz</w:t>
            </w:r>
            <w:r w:rsidR="00DB1F6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ęś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ciowych i ko</w:t>
            </w:r>
            <w:r w:rsidR="00DB1F6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ń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cowych, ksi</w:t>
            </w:r>
            <w:r w:rsidR="00DB1F6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ąż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k</w:t>
            </w:r>
            <w:r w:rsidR="00DB1F6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ę 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obmiarów, operaty</w:t>
            </w:r>
            <w:r w:rsidR="00833BFB" w:rsidRPr="00EC3213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geodezyjne, ewentualnie inne opisy i rysunki słu</w:t>
            </w:r>
            <w:r w:rsidR="00DB1F6C" w:rsidRPr="00EC3213">
              <w:rPr>
                <w:rFonts w:ascii="Cambria" w:hAnsi="Cambria" w:cs="TimesNewRoman"/>
                <w:sz w:val="18"/>
                <w:szCs w:val="18"/>
                <w:lang w:eastAsia="pl-PL"/>
              </w:rPr>
              <w:t>żą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ce do realizacji</w:t>
            </w:r>
            <w:r w:rsidR="00833BFB" w:rsidRPr="00EC3213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="00DB1F6C" w:rsidRPr="00EC3213">
              <w:rPr>
                <w:rFonts w:ascii="Cambria" w:hAnsi="Cambria"/>
                <w:sz w:val="18"/>
                <w:szCs w:val="18"/>
                <w:lang w:eastAsia="pl-PL"/>
              </w:rPr>
              <w:t>obiektu</w:t>
            </w:r>
            <w:r w:rsidR="00833BFB" w:rsidRPr="00EC3213">
              <w:rPr>
                <w:rFonts w:ascii="Cambria" w:hAnsi="Cambria"/>
                <w:sz w:val="18"/>
                <w:szCs w:val="18"/>
                <w:lang w:eastAsia="pl-PL"/>
              </w:rPr>
              <w:t>;</w:t>
            </w:r>
          </w:p>
          <w:p w:rsidR="00833BFB" w:rsidRPr="002D469C" w:rsidRDefault="00833BFB" w:rsidP="00EC3213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Cambria" w:hAnsi="Cambria"/>
                <w:sz w:val="20"/>
                <w:szCs w:val="20"/>
              </w:rPr>
            </w:pPr>
            <w:r w:rsidRPr="00EC3213">
              <w:rPr>
                <w:rFonts w:ascii="Cambria" w:hAnsi="Cambria"/>
                <w:sz w:val="18"/>
                <w:szCs w:val="18"/>
              </w:rPr>
              <w:t>okres przechowywania liczy się od momentu rozliczenia inwestycji, przy czym</w:t>
            </w:r>
            <w:r w:rsidRPr="002D469C">
              <w:rPr>
                <w:rFonts w:ascii="Cambria" w:hAnsi="Cambria"/>
                <w:sz w:val="20"/>
                <w:szCs w:val="20"/>
              </w:rPr>
              <w:t xml:space="preserve"> dokumentacja techniczna obiektu przechowywana jest u użytkownika</w:t>
            </w:r>
          </w:p>
        </w:tc>
      </w:tr>
      <w:tr w:rsidR="00DB1F6C" w:rsidRPr="002D469C" w:rsidTr="00EC3213">
        <w:trPr>
          <w:trHeight w:val="557"/>
        </w:trPr>
        <w:tc>
          <w:tcPr>
            <w:tcW w:w="392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B1F6C" w:rsidRPr="002D469C" w:rsidRDefault="00833BFB" w:rsidP="00617DE9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</w:t>
            </w:r>
            <w:r w:rsidR="00617DE9" w:rsidRPr="002D469C">
              <w:rPr>
                <w:rFonts w:ascii="Cambria" w:hAnsi="Cambria"/>
                <w:szCs w:val="22"/>
              </w:rPr>
              <w:t>1</w:t>
            </w:r>
            <w:r w:rsidRPr="002D469C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B1F6C" w:rsidRPr="002D469C" w:rsidRDefault="00833BFB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Remonty</w:t>
            </w:r>
          </w:p>
        </w:tc>
        <w:tc>
          <w:tcPr>
            <w:tcW w:w="850" w:type="dxa"/>
            <w:vAlign w:val="center"/>
          </w:tcPr>
          <w:p w:rsidR="00DB1F6C" w:rsidRPr="002D469C" w:rsidRDefault="00833BF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</w:t>
            </w:r>
          </w:p>
        </w:tc>
        <w:tc>
          <w:tcPr>
            <w:tcW w:w="7371" w:type="dxa"/>
            <w:vAlign w:val="center"/>
          </w:tcPr>
          <w:p w:rsidR="00DB1F6C" w:rsidRPr="002D469C" w:rsidRDefault="006101C1" w:rsidP="00094B50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m.in. zapotrzebowania, umowy, dokumentacja techniczno-prawna;</w:t>
            </w:r>
            <w:r w:rsidR="00283FB1"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 itp.</w:t>
            </w:r>
          </w:p>
        </w:tc>
      </w:tr>
      <w:tr w:rsidR="00DB1F6C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DB1F6C" w:rsidRPr="002D469C" w:rsidRDefault="00833BFB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22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DB1F6C" w:rsidRPr="002D469C" w:rsidRDefault="00833BFB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Administrowanie i eksploatowanie obiektów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B1F6C" w:rsidRPr="002D469C" w:rsidRDefault="00DB1F6C" w:rsidP="00094B50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DB1F6C" w:rsidRPr="002D469C" w:rsidTr="00AC0A53">
        <w:tc>
          <w:tcPr>
            <w:tcW w:w="392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B1F6C" w:rsidRPr="002D469C" w:rsidRDefault="00833BF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220</w:t>
            </w:r>
          </w:p>
        </w:tc>
        <w:tc>
          <w:tcPr>
            <w:tcW w:w="720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B1F6C" w:rsidRPr="002D469C" w:rsidRDefault="00833BFB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Stan prawny nieruchomości</w:t>
            </w:r>
          </w:p>
        </w:tc>
        <w:tc>
          <w:tcPr>
            <w:tcW w:w="850" w:type="dxa"/>
            <w:vAlign w:val="center"/>
          </w:tcPr>
          <w:p w:rsidR="00DB1F6C" w:rsidRPr="002D469C" w:rsidRDefault="00833BF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DB1F6C" w:rsidRPr="002D469C" w:rsidRDefault="00833BFB" w:rsidP="00094B50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nabywanie i zbywanie</w:t>
            </w:r>
          </w:p>
        </w:tc>
      </w:tr>
      <w:tr w:rsidR="00DB1F6C" w:rsidRPr="002D469C" w:rsidTr="00AC0A53">
        <w:tc>
          <w:tcPr>
            <w:tcW w:w="392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B1F6C" w:rsidRPr="002D469C" w:rsidRDefault="00833BF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221</w:t>
            </w:r>
          </w:p>
        </w:tc>
        <w:tc>
          <w:tcPr>
            <w:tcW w:w="720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B1F6C" w:rsidRPr="002D469C" w:rsidRDefault="00F07941" w:rsidP="006F59AE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Udost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ę</w:t>
            </w:r>
            <w:r w:rsidRPr="002D469C">
              <w:rPr>
                <w:rFonts w:ascii="Cambria" w:hAnsi="Cambria"/>
                <w:szCs w:val="22"/>
                <w:lang w:eastAsia="pl-PL"/>
              </w:rPr>
              <w:t>pnianie i oddawanie w najem lub</w:t>
            </w:r>
            <w:r w:rsidR="006F59AE" w:rsidRPr="002D469C">
              <w:rPr>
                <w:rFonts w:ascii="Cambria" w:hAnsi="Cambria"/>
                <w:szCs w:val="22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Cs w:val="22"/>
                <w:lang w:eastAsia="pl-PL"/>
              </w:rPr>
              <w:t>dzier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ż</w:t>
            </w:r>
            <w:r w:rsidRPr="002D469C">
              <w:rPr>
                <w:rFonts w:ascii="Cambria" w:hAnsi="Cambria"/>
                <w:szCs w:val="22"/>
                <w:lang w:eastAsia="pl-PL"/>
              </w:rPr>
              <w:t>aw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Cs w:val="22"/>
                <w:lang w:eastAsia="pl-PL"/>
              </w:rPr>
              <w:t>własnych obiektów i lokali</w:t>
            </w:r>
            <w:r w:rsidR="006F59AE" w:rsidRPr="002D469C">
              <w:rPr>
                <w:rFonts w:ascii="Cambria" w:hAnsi="Cambria"/>
                <w:szCs w:val="22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Cs w:val="22"/>
                <w:lang w:eastAsia="pl-PL"/>
              </w:rPr>
              <w:t>oraz najmowanie lokali na potrzeby</w:t>
            </w:r>
            <w:r w:rsidR="006F59AE" w:rsidRPr="002D469C">
              <w:rPr>
                <w:rFonts w:ascii="Cambria" w:hAnsi="Cambria"/>
                <w:szCs w:val="22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Cs w:val="22"/>
                <w:lang w:eastAsia="pl-PL"/>
              </w:rPr>
              <w:t>własne</w:t>
            </w:r>
          </w:p>
        </w:tc>
        <w:tc>
          <w:tcPr>
            <w:tcW w:w="850" w:type="dxa"/>
            <w:vAlign w:val="center"/>
          </w:tcPr>
          <w:p w:rsidR="00DB1F6C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B1F6C" w:rsidRPr="002D469C" w:rsidRDefault="00F07941" w:rsidP="00283FB1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okres przechowywanie liczy 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od daty utraty obiektu lub</w:t>
            </w:r>
            <w:r w:rsidR="00283FB1"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wyga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ni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cia umowy najmu</w:t>
            </w:r>
          </w:p>
        </w:tc>
      </w:tr>
      <w:tr w:rsidR="00DB1F6C" w:rsidRPr="002D469C" w:rsidTr="00AC0A53">
        <w:tc>
          <w:tcPr>
            <w:tcW w:w="392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B1F6C" w:rsidRPr="002D469C" w:rsidRDefault="00833BF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222</w:t>
            </w:r>
          </w:p>
        </w:tc>
        <w:tc>
          <w:tcPr>
            <w:tcW w:w="720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B1F6C" w:rsidRPr="002D469C" w:rsidRDefault="00F07941" w:rsidP="006F59AE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Konserwacja i eksploatacja bie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żą</w:t>
            </w:r>
            <w:r w:rsidRPr="002D469C">
              <w:rPr>
                <w:rFonts w:ascii="Cambria" w:hAnsi="Cambria"/>
                <w:szCs w:val="22"/>
                <w:lang w:eastAsia="pl-PL"/>
              </w:rPr>
              <w:t>ca</w:t>
            </w:r>
            <w:r w:rsidR="006F59AE" w:rsidRPr="002D469C">
              <w:rPr>
                <w:rFonts w:ascii="Cambria" w:hAnsi="Cambria"/>
                <w:szCs w:val="22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Cs w:val="22"/>
                <w:lang w:eastAsia="pl-PL"/>
              </w:rPr>
              <w:t>budynków, lokali i pomieszcze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ń</w:t>
            </w:r>
          </w:p>
        </w:tc>
        <w:tc>
          <w:tcPr>
            <w:tcW w:w="850" w:type="dxa"/>
            <w:vAlign w:val="center"/>
          </w:tcPr>
          <w:p w:rsidR="00DB1F6C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B1F6C" w:rsidRPr="002D469C" w:rsidRDefault="00F07941" w:rsidP="00F07941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korespondencja dot. konserwacji, zaopatrzenia w energi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elektryczn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, gaz, wod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, sprawy 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wietlenia i ogrzewania (</w:t>
            </w:r>
            <w:r w:rsidR="00EB067A"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zapotrzebowania,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umowy</w:t>
            </w:r>
            <w:r w:rsidR="00EB067A"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 itp.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), utrzymanie czysto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ci, dekorowanie, flagowanie itp., w tym przegl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 stanu technicznego</w:t>
            </w:r>
          </w:p>
        </w:tc>
      </w:tr>
      <w:tr w:rsidR="00DB1F6C" w:rsidRPr="002D469C" w:rsidTr="00AC0A53">
        <w:tc>
          <w:tcPr>
            <w:tcW w:w="392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B1F6C" w:rsidRPr="002D469C" w:rsidRDefault="00833BF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223</w:t>
            </w:r>
          </w:p>
        </w:tc>
        <w:tc>
          <w:tcPr>
            <w:tcW w:w="720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B1F6C" w:rsidRPr="002D469C" w:rsidRDefault="00F07941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Gospodarowanie terenami wokół obiektów</w:t>
            </w:r>
          </w:p>
        </w:tc>
        <w:tc>
          <w:tcPr>
            <w:tcW w:w="850" w:type="dxa"/>
            <w:vAlign w:val="center"/>
          </w:tcPr>
          <w:p w:rsidR="00DB1F6C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B1F6C" w:rsidRPr="002D469C" w:rsidRDefault="00F07941" w:rsidP="00094B50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tereny zielone, parkingi, itp.</w:t>
            </w:r>
          </w:p>
        </w:tc>
      </w:tr>
      <w:tr w:rsidR="00DB1F6C" w:rsidRPr="002D469C" w:rsidTr="00AC0A53">
        <w:tc>
          <w:tcPr>
            <w:tcW w:w="392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B1F6C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224</w:t>
            </w:r>
          </w:p>
        </w:tc>
        <w:tc>
          <w:tcPr>
            <w:tcW w:w="720" w:type="dxa"/>
            <w:vAlign w:val="center"/>
          </w:tcPr>
          <w:p w:rsidR="00DB1F6C" w:rsidRPr="002D469C" w:rsidRDefault="00DB1F6C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B1F6C" w:rsidRPr="002D469C" w:rsidRDefault="00F07941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Podatki i opłaty publiczne</w:t>
            </w:r>
          </w:p>
        </w:tc>
        <w:tc>
          <w:tcPr>
            <w:tcW w:w="850" w:type="dxa"/>
            <w:vAlign w:val="center"/>
          </w:tcPr>
          <w:p w:rsidR="00DB1F6C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DB1F6C" w:rsidRPr="002D469C" w:rsidRDefault="00F07941" w:rsidP="00461FD9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deklaracje, wymiary podatków (z wyj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tkiem dowodów i dokumentacji ksi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gowej)</w:t>
            </w:r>
            <w:r w:rsidR="00461FD9" w:rsidRPr="002D469C">
              <w:rPr>
                <w:rFonts w:ascii="Cambria" w:hAnsi="Cambria"/>
                <w:sz w:val="20"/>
                <w:szCs w:val="20"/>
                <w:lang w:eastAsia="pl-PL"/>
              </w:rPr>
              <w:t>, zaświadczenia z urzędu skarbowego</w:t>
            </w:r>
          </w:p>
        </w:tc>
      </w:tr>
      <w:tr w:rsidR="00F07941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23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F07941" w:rsidRPr="002D469C" w:rsidRDefault="00F07941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Gospodarka materiałowa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F07941" w:rsidRPr="002D469C" w:rsidRDefault="00F07941" w:rsidP="00094B50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dotyczy środków trwałych i nietrwałych</w:t>
            </w:r>
          </w:p>
        </w:tc>
      </w:tr>
      <w:tr w:rsidR="00F07941" w:rsidRPr="002D469C" w:rsidTr="00AC0A53">
        <w:tc>
          <w:tcPr>
            <w:tcW w:w="392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230</w:t>
            </w:r>
          </w:p>
        </w:tc>
        <w:tc>
          <w:tcPr>
            <w:tcW w:w="720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07941" w:rsidRPr="002D469C" w:rsidRDefault="001A7033" w:rsidP="0089299C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Zaopatrzenie w sprz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ę</w:t>
            </w:r>
            <w:r w:rsidRPr="002D469C">
              <w:rPr>
                <w:rFonts w:ascii="Cambria" w:hAnsi="Cambria"/>
                <w:szCs w:val="22"/>
                <w:lang w:eastAsia="pl-PL"/>
              </w:rPr>
              <w:t xml:space="preserve">t, </w:t>
            </w:r>
            <w:r w:rsidR="0089299C" w:rsidRPr="002D469C">
              <w:rPr>
                <w:rFonts w:ascii="Cambria" w:hAnsi="Cambria"/>
                <w:szCs w:val="22"/>
                <w:lang w:eastAsia="pl-PL"/>
              </w:rPr>
              <w:t>aparaturę naukowo-badawczą, techniczną, audiowizualną, sprz</w:t>
            </w:r>
            <w:r w:rsidR="0089299C" w:rsidRPr="002D469C">
              <w:rPr>
                <w:rFonts w:ascii="Cambria" w:hAnsi="Cambria" w:cs="TimesNewRoman"/>
                <w:szCs w:val="22"/>
                <w:lang w:eastAsia="pl-PL"/>
              </w:rPr>
              <w:t>ę</w:t>
            </w:r>
            <w:r w:rsidR="0089299C" w:rsidRPr="002D469C">
              <w:rPr>
                <w:rFonts w:ascii="Cambria" w:hAnsi="Cambria"/>
                <w:szCs w:val="22"/>
                <w:lang w:eastAsia="pl-PL"/>
              </w:rPr>
              <w:t>t komputerowy i sieciowy</w:t>
            </w:r>
            <w:r w:rsidR="00880086" w:rsidRPr="002D469C">
              <w:rPr>
                <w:rFonts w:ascii="Cambria" w:hAnsi="Cambria"/>
                <w:szCs w:val="22"/>
                <w:lang w:eastAsia="pl-PL"/>
              </w:rPr>
              <w:t xml:space="preserve">, </w:t>
            </w:r>
            <w:r w:rsidRPr="002D469C">
              <w:rPr>
                <w:rFonts w:ascii="Cambria" w:hAnsi="Cambria"/>
                <w:szCs w:val="22"/>
                <w:lang w:eastAsia="pl-PL"/>
              </w:rPr>
              <w:t>materiały i</w:t>
            </w:r>
            <w:r w:rsidR="00880086" w:rsidRPr="002D469C">
              <w:rPr>
                <w:rFonts w:ascii="Cambria" w:hAnsi="Cambria"/>
                <w:szCs w:val="22"/>
                <w:lang w:eastAsia="pl-PL"/>
              </w:rPr>
              <w:t> </w:t>
            </w:r>
            <w:r w:rsidRPr="002D469C">
              <w:rPr>
                <w:rFonts w:ascii="Cambria" w:hAnsi="Cambria"/>
                <w:szCs w:val="22"/>
                <w:lang w:eastAsia="pl-PL"/>
              </w:rPr>
              <w:t>pomoce biurowe</w:t>
            </w:r>
          </w:p>
        </w:tc>
        <w:tc>
          <w:tcPr>
            <w:tcW w:w="850" w:type="dxa"/>
            <w:vAlign w:val="center"/>
          </w:tcPr>
          <w:p w:rsidR="00F07941" w:rsidRPr="002D469C" w:rsidRDefault="001A703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F07941" w:rsidRPr="002D469C" w:rsidRDefault="001A7033" w:rsidP="001A7033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w tym zamówienia, </w:t>
            </w:r>
            <w:r w:rsidR="00EB067A"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zapotrzebowania,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reklamacje, korespondencja handlowa z</w:t>
            </w:r>
            <w:r w:rsidR="00283FB1" w:rsidRPr="002D469C">
              <w:rPr>
                <w:rFonts w:ascii="Cambria" w:hAnsi="Cambria"/>
                <w:sz w:val="20"/>
                <w:szCs w:val="20"/>
                <w:lang w:eastAsia="pl-PL"/>
              </w:rPr>
              <w:t> 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dostawcami</w:t>
            </w:r>
          </w:p>
        </w:tc>
      </w:tr>
      <w:tr w:rsidR="00F07941" w:rsidRPr="002D469C" w:rsidTr="00AC0A53">
        <w:tc>
          <w:tcPr>
            <w:tcW w:w="392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231</w:t>
            </w:r>
          </w:p>
        </w:tc>
        <w:tc>
          <w:tcPr>
            <w:tcW w:w="720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07941" w:rsidRPr="002D469C" w:rsidRDefault="001A7033" w:rsidP="00283FB1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Magazynowanie i u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ż</w:t>
            </w:r>
            <w:r w:rsidRPr="002D469C">
              <w:rPr>
                <w:rFonts w:ascii="Cambria" w:hAnsi="Cambria"/>
                <w:szCs w:val="22"/>
                <w:lang w:eastAsia="pl-PL"/>
              </w:rPr>
              <w:t xml:space="preserve">ytkowanie 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ś</w:t>
            </w:r>
            <w:r w:rsidRPr="002D469C">
              <w:rPr>
                <w:rFonts w:ascii="Cambria" w:hAnsi="Cambria"/>
                <w:szCs w:val="22"/>
                <w:lang w:eastAsia="pl-PL"/>
              </w:rPr>
              <w:t>rodków</w:t>
            </w:r>
            <w:r w:rsidR="00283FB1" w:rsidRPr="002D469C">
              <w:rPr>
                <w:rFonts w:ascii="Cambria" w:hAnsi="Cambria"/>
                <w:szCs w:val="22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Cs w:val="22"/>
                <w:lang w:eastAsia="pl-PL"/>
              </w:rPr>
              <w:t>trwałych i nietrwałych</w:t>
            </w:r>
          </w:p>
        </w:tc>
        <w:tc>
          <w:tcPr>
            <w:tcW w:w="850" w:type="dxa"/>
            <w:vAlign w:val="center"/>
          </w:tcPr>
          <w:p w:rsidR="00F07941" w:rsidRPr="002D469C" w:rsidRDefault="001A703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F07941" w:rsidRPr="002D469C" w:rsidRDefault="001A7033" w:rsidP="00756B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dowody przychodu i rozchodu, zestawienia ilo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ciowo-warto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ciowe, zestawienia wyposa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enia</w:t>
            </w:r>
            <w:r w:rsidR="00DD41D9">
              <w:rPr>
                <w:rFonts w:ascii="Cambria" w:hAnsi="Cambria"/>
                <w:sz w:val="20"/>
                <w:szCs w:val="20"/>
                <w:lang w:eastAsia="pl-PL"/>
              </w:rPr>
              <w:t xml:space="preserve">, </w:t>
            </w:r>
            <w:r w:rsidR="00756B34">
              <w:rPr>
                <w:rFonts w:ascii="Cambria" w:hAnsi="Cambria"/>
                <w:sz w:val="20"/>
                <w:szCs w:val="20"/>
                <w:lang w:eastAsia="pl-PL"/>
              </w:rPr>
              <w:t>(wykaz sprzętu i aparatury w pracowniach przydzielanej opiekunom)</w:t>
            </w:r>
          </w:p>
        </w:tc>
      </w:tr>
      <w:tr w:rsidR="00F07941" w:rsidRPr="002D469C" w:rsidTr="00AC0A53">
        <w:tc>
          <w:tcPr>
            <w:tcW w:w="392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232</w:t>
            </w:r>
          </w:p>
        </w:tc>
        <w:tc>
          <w:tcPr>
            <w:tcW w:w="720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07941" w:rsidRPr="002D469C" w:rsidRDefault="001A7033" w:rsidP="00283FB1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 xml:space="preserve">Ewidencja 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ś</w:t>
            </w:r>
            <w:r w:rsidRPr="002D469C">
              <w:rPr>
                <w:rFonts w:ascii="Cambria" w:hAnsi="Cambria"/>
                <w:szCs w:val="22"/>
                <w:lang w:eastAsia="pl-PL"/>
              </w:rPr>
              <w:t>rodków trwałych i</w:t>
            </w:r>
            <w:r w:rsidR="00283FB1" w:rsidRPr="002D469C">
              <w:rPr>
                <w:rFonts w:ascii="Cambria" w:hAnsi="Cambria"/>
                <w:szCs w:val="22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Cs w:val="22"/>
                <w:lang w:eastAsia="pl-PL"/>
              </w:rPr>
              <w:t>nietrwałych</w:t>
            </w:r>
          </w:p>
        </w:tc>
        <w:tc>
          <w:tcPr>
            <w:tcW w:w="850" w:type="dxa"/>
            <w:vAlign w:val="center"/>
          </w:tcPr>
          <w:p w:rsidR="00F07941" w:rsidRPr="002D469C" w:rsidRDefault="001A703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F07941" w:rsidRPr="002D469C" w:rsidRDefault="001A7033" w:rsidP="00EB067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m.in. ksi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gi inwentarzowe, </w:t>
            </w:r>
          </w:p>
        </w:tc>
      </w:tr>
      <w:tr w:rsidR="00F07941" w:rsidRPr="002D469C" w:rsidTr="00AC0A53">
        <w:tc>
          <w:tcPr>
            <w:tcW w:w="392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233</w:t>
            </w:r>
          </w:p>
        </w:tc>
        <w:tc>
          <w:tcPr>
            <w:tcW w:w="720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07941" w:rsidRPr="002D469C" w:rsidRDefault="001A7033" w:rsidP="00283FB1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 xml:space="preserve">Eksploatacja i likwidacja 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ś</w:t>
            </w:r>
            <w:r w:rsidRPr="002D469C">
              <w:rPr>
                <w:rFonts w:ascii="Cambria" w:hAnsi="Cambria"/>
                <w:szCs w:val="22"/>
                <w:lang w:eastAsia="pl-PL"/>
              </w:rPr>
              <w:t>rodków</w:t>
            </w:r>
            <w:r w:rsidR="00283FB1" w:rsidRPr="002D469C">
              <w:rPr>
                <w:rFonts w:ascii="Cambria" w:hAnsi="Cambria"/>
                <w:szCs w:val="22"/>
                <w:lang w:eastAsia="pl-PL"/>
              </w:rPr>
              <w:t xml:space="preserve"> trwałych i </w:t>
            </w:r>
            <w:r w:rsidRPr="002D469C">
              <w:rPr>
                <w:rFonts w:ascii="Cambria" w:hAnsi="Cambria"/>
                <w:szCs w:val="22"/>
                <w:lang w:eastAsia="pl-PL"/>
              </w:rPr>
              <w:t>przedmiotów niskocennych</w:t>
            </w:r>
          </w:p>
        </w:tc>
        <w:tc>
          <w:tcPr>
            <w:tcW w:w="850" w:type="dxa"/>
            <w:vAlign w:val="center"/>
          </w:tcPr>
          <w:p w:rsidR="00F07941" w:rsidRPr="002D469C" w:rsidRDefault="001A703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F07941" w:rsidRPr="002D469C" w:rsidRDefault="001A7033" w:rsidP="00EB067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dowody przyj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cia do eksploatacji, dowody zmiany miejsca</w:t>
            </w:r>
            <w:r w:rsidR="00EB067A"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u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ytkowania 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rodka, protokoły likwidacji itp.; okres przechowywania liczy się od momentu upłynnienia środka</w:t>
            </w:r>
          </w:p>
        </w:tc>
      </w:tr>
      <w:tr w:rsidR="00F07941" w:rsidRPr="002D469C" w:rsidTr="00AC0A53">
        <w:tc>
          <w:tcPr>
            <w:tcW w:w="392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234</w:t>
            </w:r>
          </w:p>
        </w:tc>
        <w:tc>
          <w:tcPr>
            <w:tcW w:w="720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07941" w:rsidRPr="002D469C" w:rsidRDefault="001A7033" w:rsidP="00AC0A53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Konserwacja, naprawa, przegl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ą</w:t>
            </w:r>
            <w:r w:rsidR="00AC0A53" w:rsidRPr="002D469C">
              <w:rPr>
                <w:rFonts w:ascii="Cambria" w:hAnsi="Cambria"/>
                <w:szCs w:val="22"/>
                <w:lang w:eastAsia="pl-PL"/>
              </w:rPr>
              <w:t>dy i </w:t>
            </w:r>
            <w:r w:rsidRPr="002D469C">
              <w:rPr>
                <w:rFonts w:ascii="Cambria" w:hAnsi="Cambria"/>
                <w:szCs w:val="22"/>
                <w:lang w:eastAsia="pl-PL"/>
              </w:rPr>
              <w:t>modernizacja, remonty aparatury naukowo-badawczej, technicznej, audiowizualnej, sprz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ę</w:t>
            </w:r>
            <w:r w:rsidRPr="002D469C">
              <w:rPr>
                <w:rFonts w:ascii="Cambria" w:hAnsi="Cambria"/>
                <w:szCs w:val="22"/>
                <w:lang w:eastAsia="pl-PL"/>
              </w:rPr>
              <w:t>tu komputerowego i sieciowego</w:t>
            </w:r>
          </w:p>
        </w:tc>
        <w:tc>
          <w:tcPr>
            <w:tcW w:w="850" w:type="dxa"/>
            <w:vAlign w:val="center"/>
          </w:tcPr>
          <w:p w:rsidR="00F07941" w:rsidRPr="002D469C" w:rsidRDefault="001A703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F07941" w:rsidRPr="002D469C" w:rsidRDefault="001A7033" w:rsidP="00EB067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zlecenia napraw, prowadzenie przegl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dów bie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cych, naprawy serwisowe, gwarancyjne i pogwarancyjne, </w:t>
            </w:r>
          </w:p>
        </w:tc>
      </w:tr>
      <w:tr w:rsidR="00F07941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24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F07941" w:rsidRPr="002D469C" w:rsidRDefault="00F07941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Transport, łączność, infrastruktura informatyczna i telekomunikacyjna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F07941" w:rsidRPr="002D469C" w:rsidRDefault="00F07941" w:rsidP="00094B5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07941" w:rsidRPr="002D469C" w:rsidTr="00AC0A53">
        <w:tc>
          <w:tcPr>
            <w:tcW w:w="392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07941" w:rsidRPr="002D469C" w:rsidRDefault="001A703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240</w:t>
            </w:r>
          </w:p>
        </w:tc>
        <w:tc>
          <w:tcPr>
            <w:tcW w:w="720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07941" w:rsidRPr="002D469C" w:rsidRDefault="001A7033" w:rsidP="001A7033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 xml:space="preserve">Zakup 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ś</w:t>
            </w:r>
            <w:r w:rsidRPr="002D469C">
              <w:rPr>
                <w:rFonts w:ascii="Cambria" w:hAnsi="Cambria"/>
                <w:szCs w:val="22"/>
                <w:lang w:eastAsia="pl-PL"/>
              </w:rPr>
              <w:t>rodków i usług transportowych, ł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ą</w:t>
            </w:r>
            <w:r w:rsidRPr="002D469C">
              <w:rPr>
                <w:rFonts w:ascii="Cambria" w:hAnsi="Cambria"/>
                <w:szCs w:val="22"/>
                <w:lang w:eastAsia="pl-PL"/>
              </w:rPr>
              <w:t>czno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ś</w:t>
            </w:r>
            <w:r w:rsidRPr="002D469C">
              <w:rPr>
                <w:rFonts w:ascii="Cambria" w:hAnsi="Cambria"/>
                <w:szCs w:val="22"/>
                <w:lang w:eastAsia="pl-PL"/>
              </w:rPr>
              <w:t>ci, pocztowych i kurierskich</w:t>
            </w:r>
          </w:p>
        </w:tc>
        <w:tc>
          <w:tcPr>
            <w:tcW w:w="850" w:type="dxa"/>
            <w:vAlign w:val="center"/>
          </w:tcPr>
          <w:p w:rsidR="00F07941" w:rsidRPr="002D469C" w:rsidRDefault="001A703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F07941" w:rsidRPr="002D469C" w:rsidRDefault="00F07941" w:rsidP="00094B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07941" w:rsidRPr="002D469C" w:rsidTr="00AC0A53">
        <w:tc>
          <w:tcPr>
            <w:tcW w:w="392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07941" w:rsidRPr="002D469C" w:rsidRDefault="001A703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241</w:t>
            </w:r>
          </w:p>
        </w:tc>
        <w:tc>
          <w:tcPr>
            <w:tcW w:w="720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07941" w:rsidRPr="002D469C" w:rsidRDefault="001A7033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Eksploatacja własnych środków transportowych</w:t>
            </w:r>
          </w:p>
        </w:tc>
        <w:tc>
          <w:tcPr>
            <w:tcW w:w="850" w:type="dxa"/>
            <w:vAlign w:val="center"/>
          </w:tcPr>
          <w:p w:rsidR="00F07941" w:rsidRPr="002D469C" w:rsidRDefault="001A703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F07941" w:rsidRPr="002D469C" w:rsidRDefault="001A7033" w:rsidP="001A7033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karty drogowe samochodów, karty eksploatacji samochodów, przegl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dy techniczne, remonty bie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ce i kapitalne, sprawy gara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y, myjni itp.</w:t>
            </w:r>
          </w:p>
        </w:tc>
      </w:tr>
      <w:tr w:rsidR="00F07941" w:rsidRPr="002D469C" w:rsidTr="00AC0A53">
        <w:tc>
          <w:tcPr>
            <w:tcW w:w="392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07941" w:rsidRPr="002D469C" w:rsidRDefault="001A703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242</w:t>
            </w:r>
          </w:p>
        </w:tc>
        <w:tc>
          <w:tcPr>
            <w:tcW w:w="720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07941" w:rsidRPr="002D469C" w:rsidRDefault="00EE1AAB" w:rsidP="00EE1AA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U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ż</w:t>
            </w:r>
            <w:r w:rsidRPr="002D469C">
              <w:rPr>
                <w:rFonts w:ascii="Cambria" w:hAnsi="Cambria"/>
                <w:szCs w:val="22"/>
                <w:lang w:eastAsia="pl-PL"/>
              </w:rPr>
              <w:t xml:space="preserve">ytkowanie obcych 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ś</w:t>
            </w:r>
            <w:r w:rsidRPr="002D469C">
              <w:rPr>
                <w:rFonts w:ascii="Cambria" w:hAnsi="Cambria"/>
                <w:szCs w:val="22"/>
                <w:lang w:eastAsia="pl-PL"/>
              </w:rPr>
              <w:t>rodków transportowych</w:t>
            </w:r>
          </w:p>
        </w:tc>
        <w:tc>
          <w:tcPr>
            <w:tcW w:w="850" w:type="dxa"/>
            <w:vAlign w:val="center"/>
          </w:tcPr>
          <w:p w:rsidR="00F07941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F07941" w:rsidRPr="002D469C" w:rsidRDefault="00EE1AAB" w:rsidP="00094B50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zlecenia, umowy o wykorzystaniu prywatnych samochodów</w:t>
            </w:r>
          </w:p>
        </w:tc>
      </w:tr>
      <w:tr w:rsidR="00F07941" w:rsidRPr="002D469C" w:rsidTr="00AC0A53">
        <w:tc>
          <w:tcPr>
            <w:tcW w:w="392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07941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243</w:t>
            </w:r>
          </w:p>
        </w:tc>
        <w:tc>
          <w:tcPr>
            <w:tcW w:w="720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07941" w:rsidRPr="002D469C" w:rsidRDefault="00EE1AAB" w:rsidP="00EE1AAB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Eksploatacja środków łączności (telefonów, faxów)</w:t>
            </w:r>
          </w:p>
        </w:tc>
        <w:tc>
          <w:tcPr>
            <w:tcW w:w="850" w:type="dxa"/>
            <w:vAlign w:val="center"/>
          </w:tcPr>
          <w:p w:rsidR="00F07941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F07941" w:rsidRPr="002D469C" w:rsidRDefault="00EE1AAB" w:rsidP="00EE1AA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 tym dokumentacja dotycz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ca konserwacji i remontów 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rodków ł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czno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ci</w:t>
            </w:r>
          </w:p>
        </w:tc>
      </w:tr>
      <w:tr w:rsidR="00F07941" w:rsidRPr="002D469C" w:rsidTr="00AC0A53">
        <w:tc>
          <w:tcPr>
            <w:tcW w:w="392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07941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244</w:t>
            </w:r>
          </w:p>
        </w:tc>
        <w:tc>
          <w:tcPr>
            <w:tcW w:w="720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07941" w:rsidRPr="002D469C" w:rsidRDefault="00EE1AAB" w:rsidP="000668E1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Organizacja i eksploatacja infrastruktury</w:t>
            </w:r>
            <w:r w:rsidR="000668E1" w:rsidRPr="002D469C">
              <w:rPr>
                <w:rFonts w:ascii="Cambria" w:hAnsi="Cambria"/>
                <w:szCs w:val="22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Cs w:val="22"/>
                <w:lang w:eastAsia="pl-PL"/>
              </w:rPr>
              <w:t>informatycznej i telekomunikacyjnej</w:t>
            </w:r>
            <w:r w:rsidR="000668E1" w:rsidRPr="002D469C">
              <w:rPr>
                <w:rFonts w:ascii="Cambria" w:hAnsi="Cambria"/>
                <w:szCs w:val="22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Cs w:val="22"/>
                <w:lang w:eastAsia="pl-PL"/>
              </w:rPr>
              <w:t>(modemów, ł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ą</w:t>
            </w:r>
            <w:r w:rsidRPr="002D469C">
              <w:rPr>
                <w:rFonts w:ascii="Cambria" w:hAnsi="Cambria"/>
                <w:szCs w:val="22"/>
                <w:lang w:eastAsia="pl-PL"/>
              </w:rPr>
              <w:t>czy internetowych)</w:t>
            </w:r>
          </w:p>
        </w:tc>
        <w:tc>
          <w:tcPr>
            <w:tcW w:w="850" w:type="dxa"/>
            <w:vAlign w:val="center"/>
          </w:tcPr>
          <w:p w:rsidR="00F07941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F07941" w:rsidRPr="002D469C" w:rsidRDefault="00F07941" w:rsidP="00094B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07941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F07941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25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F07941" w:rsidRPr="002D469C" w:rsidRDefault="00EE1AAB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Ochrona obiektów i mienia oraz sprawy obronne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F07941" w:rsidRPr="002D469C" w:rsidRDefault="00F07941" w:rsidP="00094B50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F07941" w:rsidRPr="002D469C" w:rsidTr="00AC0A53">
        <w:tc>
          <w:tcPr>
            <w:tcW w:w="392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07941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250</w:t>
            </w:r>
          </w:p>
        </w:tc>
        <w:tc>
          <w:tcPr>
            <w:tcW w:w="720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07941" w:rsidRPr="002D469C" w:rsidRDefault="00EE1AAB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Times New Roman" w:hAnsi="Times New Roman"/>
                <w:sz w:val="24"/>
                <w:lang w:eastAsia="pl-PL"/>
              </w:rPr>
              <w:t>Ochrona mienia uczelni</w:t>
            </w:r>
          </w:p>
        </w:tc>
        <w:tc>
          <w:tcPr>
            <w:tcW w:w="850" w:type="dxa"/>
            <w:vAlign w:val="center"/>
          </w:tcPr>
          <w:p w:rsidR="00F07941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BE10</w:t>
            </w:r>
          </w:p>
        </w:tc>
        <w:tc>
          <w:tcPr>
            <w:tcW w:w="7371" w:type="dxa"/>
            <w:vAlign w:val="center"/>
          </w:tcPr>
          <w:p w:rsidR="00F07941" w:rsidRPr="002D469C" w:rsidRDefault="00EE1AAB" w:rsidP="00EB067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m.in. umowy, ksi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ki dy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urów portierów, grafiki dy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="00AC0A53" w:rsidRPr="002D469C">
              <w:rPr>
                <w:rFonts w:ascii="Cambria" w:hAnsi="Cambria"/>
                <w:sz w:val="20"/>
                <w:szCs w:val="20"/>
                <w:lang w:eastAsia="pl-PL"/>
              </w:rPr>
              <w:t>urów,  umowy o monitoring i 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konserwacj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systemu alarmowego</w:t>
            </w:r>
          </w:p>
        </w:tc>
      </w:tr>
      <w:tr w:rsidR="00F07941" w:rsidRPr="002D469C" w:rsidTr="00AC0A53">
        <w:tc>
          <w:tcPr>
            <w:tcW w:w="392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07941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251</w:t>
            </w:r>
          </w:p>
        </w:tc>
        <w:tc>
          <w:tcPr>
            <w:tcW w:w="720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07941" w:rsidRPr="002D469C" w:rsidRDefault="00EE1AAB" w:rsidP="00EE1AAB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Ochrona przeciwpożarowa</w:t>
            </w:r>
          </w:p>
        </w:tc>
        <w:tc>
          <w:tcPr>
            <w:tcW w:w="850" w:type="dxa"/>
            <w:vAlign w:val="center"/>
          </w:tcPr>
          <w:p w:rsidR="00F07941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BE10</w:t>
            </w:r>
          </w:p>
        </w:tc>
        <w:tc>
          <w:tcPr>
            <w:tcW w:w="7371" w:type="dxa"/>
            <w:vAlign w:val="center"/>
          </w:tcPr>
          <w:p w:rsidR="00F07941" w:rsidRPr="002D469C" w:rsidRDefault="00EE1AAB" w:rsidP="00EB067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ogólne zasady i przepisy dotycz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ce bezpiecze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ń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stwa przeciwpo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arowego Uczelni (zabezpieczenia budynków przez monta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ż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urz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dze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ń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sygnalizacji po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aru, instrukcje dotycz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ce ochrony przeciwpo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arowej w jednostkach), opracowania własne – kat. A, zewn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trzne – kat. B10; protokoły przegl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du sprz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tu ppo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.</w:t>
            </w:r>
          </w:p>
        </w:tc>
      </w:tr>
      <w:tr w:rsidR="00EE1AAB" w:rsidRPr="002D469C" w:rsidTr="00AC0A53">
        <w:tc>
          <w:tcPr>
            <w:tcW w:w="392" w:type="dxa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252</w:t>
            </w:r>
          </w:p>
        </w:tc>
        <w:tc>
          <w:tcPr>
            <w:tcW w:w="720" w:type="dxa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EE1AAB" w:rsidRPr="002D469C" w:rsidRDefault="00EE1AAB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 xml:space="preserve">Ubezpieczenia majątkowe </w:t>
            </w:r>
          </w:p>
        </w:tc>
        <w:tc>
          <w:tcPr>
            <w:tcW w:w="850" w:type="dxa"/>
            <w:vAlign w:val="center"/>
          </w:tcPr>
          <w:p w:rsidR="00EE1AAB" w:rsidRPr="002D469C" w:rsidRDefault="00EB067A" w:rsidP="00617DE9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EE1AAB" w:rsidRPr="002D469C" w:rsidRDefault="00EE1AAB" w:rsidP="00EE1AA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m.in. ubezpieczenia od po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aru, kradzie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y nieruchomo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ci, ruchomo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ci, 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rodków transportu itp., sprawy odszkodowa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ń, okres przechowywania liczy się daty wygaśnięcia umowy</w:t>
            </w:r>
          </w:p>
        </w:tc>
      </w:tr>
      <w:tr w:rsidR="00EE1AAB" w:rsidRPr="002D469C" w:rsidTr="00AC0A53">
        <w:tc>
          <w:tcPr>
            <w:tcW w:w="392" w:type="dxa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253</w:t>
            </w:r>
          </w:p>
        </w:tc>
        <w:tc>
          <w:tcPr>
            <w:tcW w:w="720" w:type="dxa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EE1AAB" w:rsidRPr="002D469C" w:rsidRDefault="00EE1AAB" w:rsidP="00EE1AAB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Sprawy obronne, obrony cywilnej i zarządzanie kryzysowe</w:t>
            </w:r>
          </w:p>
        </w:tc>
        <w:tc>
          <w:tcPr>
            <w:tcW w:w="850" w:type="dxa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BE10</w:t>
            </w:r>
          </w:p>
        </w:tc>
        <w:tc>
          <w:tcPr>
            <w:tcW w:w="7371" w:type="dxa"/>
            <w:vAlign w:val="center"/>
          </w:tcPr>
          <w:p w:rsidR="00EE1AAB" w:rsidRPr="002D469C" w:rsidRDefault="00EE1AAB" w:rsidP="00094B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E1AAB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26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EE1AAB" w:rsidRPr="002D469C" w:rsidRDefault="00EE1AAB" w:rsidP="009E48C9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Zamówienia publiczne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EE1AAB" w:rsidRPr="002D469C" w:rsidRDefault="00504424" w:rsidP="00094B50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zakresie działalności całej jednostki</w:t>
            </w:r>
          </w:p>
        </w:tc>
      </w:tr>
      <w:tr w:rsidR="00EE1AAB" w:rsidRPr="002D469C" w:rsidTr="00AC0A53">
        <w:tc>
          <w:tcPr>
            <w:tcW w:w="392" w:type="dxa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E1AAB" w:rsidRPr="002D469C" w:rsidRDefault="00504424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260</w:t>
            </w:r>
          </w:p>
        </w:tc>
        <w:tc>
          <w:tcPr>
            <w:tcW w:w="720" w:type="dxa"/>
            <w:vAlign w:val="center"/>
          </w:tcPr>
          <w:p w:rsidR="00EE1AAB" w:rsidRPr="002D469C" w:rsidRDefault="00EE1AAB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EE1AAB" w:rsidRPr="002D469C" w:rsidRDefault="00504424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</w:rPr>
              <w:t>Wyjaśnienia, interpretacje, opinie oraz akty prawne dotyczące zagadnień z zakresu zamówień publicznych</w:t>
            </w:r>
          </w:p>
        </w:tc>
        <w:tc>
          <w:tcPr>
            <w:tcW w:w="850" w:type="dxa"/>
            <w:vAlign w:val="center"/>
          </w:tcPr>
          <w:p w:rsidR="00EE1AAB" w:rsidRPr="002D469C" w:rsidRDefault="00504424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EE1AAB" w:rsidRPr="002D469C" w:rsidRDefault="00504424" w:rsidP="00094B50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przepisy własne; przepisy zewnętrzne – kat B10</w:t>
            </w:r>
          </w:p>
        </w:tc>
      </w:tr>
      <w:tr w:rsidR="00504424" w:rsidRPr="002D469C" w:rsidTr="000668E1">
        <w:trPr>
          <w:trHeight w:val="476"/>
        </w:trPr>
        <w:tc>
          <w:tcPr>
            <w:tcW w:w="392" w:type="dxa"/>
            <w:vAlign w:val="center"/>
          </w:tcPr>
          <w:p w:rsidR="00504424" w:rsidRPr="002D469C" w:rsidRDefault="00504424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504424" w:rsidRPr="002D469C" w:rsidRDefault="00504424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504424" w:rsidRPr="002D469C" w:rsidRDefault="00504424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261</w:t>
            </w:r>
          </w:p>
        </w:tc>
        <w:tc>
          <w:tcPr>
            <w:tcW w:w="720" w:type="dxa"/>
            <w:vAlign w:val="center"/>
          </w:tcPr>
          <w:p w:rsidR="00504424" w:rsidRPr="002D469C" w:rsidRDefault="00504424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504424" w:rsidRPr="002D469C" w:rsidRDefault="00504424" w:rsidP="009E48C9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Rejestr zamówień publicznych</w:t>
            </w:r>
          </w:p>
        </w:tc>
        <w:tc>
          <w:tcPr>
            <w:tcW w:w="850" w:type="dxa"/>
            <w:vAlign w:val="center"/>
          </w:tcPr>
          <w:p w:rsidR="00504424" w:rsidRPr="002D469C" w:rsidRDefault="00504424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</w:t>
            </w:r>
            <w:r w:rsidR="00617DE9" w:rsidRPr="002D469C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504424" w:rsidRPr="002D469C" w:rsidRDefault="00504424" w:rsidP="00094B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07941" w:rsidRPr="002D469C" w:rsidTr="000668E1">
        <w:trPr>
          <w:trHeight w:val="476"/>
        </w:trPr>
        <w:tc>
          <w:tcPr>
            <w:tcW w:w="392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F07941" w:rsidRPr="002D469C" w:rsidRDefault="00504424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262</w:t>
            </w:r>
          </w:p>
        </w:tc>
        <w:tc>
          <w:tcPr>
            <w:tcW w:w="720" w:type="dxa"/>
            <w:vAlign w:val="center"/>
          </w:tcPr>
          <w:p w:rsidR="00F07941" w:rsidRPr="002D469C" w:rsidRDefault="00F07941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F07941" w:rsidRPr="002D469C" w:rsidRDefault="00504424" w:rsidP="00EB067A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 xml:space="preserve">Dokumentacja </w:t>
            </w:r>
            <w:r w:rsidR="00EB067A" w:rsidRPr="002D469C">
              <w:rPr>
                <w:rFonts w:ascii="Cambria" w:hAnsi="Cambria"/>
                <w:szCs w:val="22"/>
              </w:rPr>
              <w:t>przetargowa</w:t>
            </w:r>
          </w:p>
        </w:tc>
        <w:tc>
          <w:tcPr>
            <w:tcW w:w="850" w:type="dxa"/>
            <w:vAlign w:val="center"/>
          </w:tcPr>
          <w:p w:rsidR="00F07941" w:rsidRPr="002D469C" w:rsidRDefault="00504424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F07941" w:rsidRPr="002D469C" w:rsidRDefault="00504424" w:rsidP="00EB067A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oferty, ogłoszenia, , specyfikacja </w:t>
            </w:r>
            <w:r w:rsidR="00EB067A" w:rsidRPr="002D469C">
              <w:rPr>
                <w:rFonts w:ascii="Cambria" w:hAnsi="Cambria"/>
                <w:sz w:val="20"/>
                <w:szCs w:val="20"/>
              </w:rPr>
              <w:t xml:space="preserve">istotnych </w:t>
            </w:r>
            <w:r w:rsidRPr="002D469C">
              <w:rPr>
                <w:rFonts w:ascii="Cambria" w:hAnsi="Cambria"/>
                <w:sz w:val="20"/>
                <w:szCs w:val="20"/>
              </w:rPr>
              <w:t>warunków zamówień, protokoły komisji, odwołania, itp.</w:t>
            </w:r>
            <w:r w:rsidR="00AA74C7" w:rsidRPr="002D469C">
              <w:rPr>
                <w:rFonts w:ascii="Cambria" w:hAnsi="Cambria"/>
                <w:sz w:val="20"/>
                <w:szCs w:val="20"/>
              </w:rPr>
              <w:t>; dla każdego postępowania zakłada się osobna teczkę;</w:t>
            </w:r>
          </w:p>
        </w:tc>
      </w:tr>
      <w:tr w:rsidR="00EB067A" w:rsidRPr="002D469C" w:rsidTr="000668E1">
        <w:trPr>
          <w:trHeight w:val="476"/>
        </w:trPr>
        <w:tc>
          <w:tcPr>
            <w:tcW w:w="392" w:type="dxa"/>
            <w:vAlign w:val="center"/>
          </w:tcPr>
          <w:p w:rsidR="00EB067A" w:rsidRPr="002D469C" w:rsidRDefault="00EB067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EB067A" w:rsidRPr="002D469C" w:rsidRDefault="00EB067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EB067A" w:rsidRPr="002D469C" w:rsidRDefault="00EB067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263</w:t>
            </w:r>
          </w:p>
        </w:tc>
        <w:tc>
          <w:tcPr>
            <w:tcW w:w="720" w:type="dxa"/>
            <w:vAlign w:val="center"/>
          </w:tcPr>
          <w:p w:rsidR="00EB067A" w:rsidRPr="002D469C" w:rsidRDefault="00EB067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EB067A" w:rsidRPr="002D469C" w:rsidRDefault="00EB067A" w:rsidP="00EB067A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Inne zamówienia publiczne</w:t>
            </w:r>
          </w:p>
        </w:tc>
        <w:tc>
          <w:tcPr>
            <w:tcW w:w="850" w:type="dxa"/>
            <w:vAlign w:val="center"/>
          </w:tcPr>
          <w:p w:rsidR="00EB067A" w:rsidRPr="002D469C" w:rsidRDefault="00EB067A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EB067A" w:rsidRPr="002D469C" w:rsidRDefault="00EB067A" w:rsidP="00EB067A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m.in. zapytania ofertowe</w:t>
            </w:r>
          </w:p>
        </w:tc>
      </w:tr>
      <w:tr w:rsidR="00D14C73" w:rsidRPr="002D469C" w:rsidTr="000668E1">
        <w:trPr>
          <w:trHeight w:val="1384"/>
        </w:trPr>
        <w:tc>
          <w:tcPr>
            <w:tcW w:w="392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lastRenderedPageBreak/>
              <w:t>3</w:t>
            </w:r>
          </w:p>
        </w:tc>
        <w:tc>
          <w:tcPr>
            <w:tcW w:w="538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96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525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FINANSE I OBSŁUGA FINANSOWO-KSIĘGOWA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3E0FB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przy czym dokumentację wytworzoną  w ramach programów i projektów współfinansowanych ze środków zewnętrznych gromadzi się i przechowuje zgodnie z wytycznymi programowymi i umowami o dofinansowaniu projektu, chyba, że kategoria archiwalna dokumentacji jest wyższa niż okres przechowywania wynikający z umowy</w:t>
            </w:r>
          </w:p>
        </w:tc>
      </w:tr>
      <w:tr w:rsidR="00D14C73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30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Regulacje oraz wyjaśnienia, interpretacje, opinie, akty prawne dotyczące zagadnień z zakresu spraw finansowo-księgowych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EB067A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A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polityka rachunkowości, plany kont, ich projekty i uzgodnienia</w:t>
            </w:r>
          </w:p>
        </w:tc>
      </w:tr>
      <w:tr w:rsidR="00D14C73" w:rsidRPr="002D469C" w:rsidTr="000668E1">
        <w:trPr>
          <w:trHeight w:val="577"/>
        </w:trPr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31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D14C73" w:rsidRPr="002D469C" w:rsidRDefault="00150877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R</w:t>
            </w:r>
            <w:r w:rsidR="00D14C73" w:rsidRPr="002D469C">
              <w:rPr>
                <w:rFonts w:ascii="Cambria" w:hAnsi="Cambria"/>
                <w:b/>
                <w:szCs w:val="22"/>
              </w:rPr>
              <w:t>ealizacja budżetu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4C73" w:rsidRPr="002D469C" w:rsidTr="000668E1">
        <w:trPr>
          <w:trHeight w:val="486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310</w:t>
            </w: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Wieloletnia prognoza finansowa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0668E1">
        <w:trPr>
          <w:trHeight w:val="486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46D0B" w:rsidP="00D4441E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311</w:t>
            </w: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065ACC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Rewizja budżetu i jego bilansu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D14C73" w:rsidRPr="002D469C" w:rsidRDefault="00461FD9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badanie bilansu – biegły rewident</w:t>
            </w:r>
          </w:p>
        </w:tc>
      </w:tr>
      <w:tr w:rsidR="00D14C73" w:rsidRPr="002D469C" w:rsidTr="000668E1">
        <w:trPr>
          <w:trHeight w:val="486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D46D0B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31</w:t>
            </w:r>
            <w:r w:rsidR="00D46D0B" w:rsidRPr="002D469C">
              <w:rPr>
                <w:rFonts w:ascii="Cambria" w:hAnsi="Cambria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Finansowanie i kredytowanie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0E5207">
            <w:pPr>
              <w:jc w:val="center"/>
            </w:pP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0668E1">
        <w:trPr>
          <w:trHeight w:val="486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D46D0B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31</w:t>
            </w:r>
            <w:r w:rsidR="00D46D0B" w:rsidRPr="002D469C">
              <w:rPr>
                <w:rFonts w:ascii="Cambria" w:hAnsi="Cambria"/>
                <w:szCs w:val="22"/>
              </w:rPr>
              <w:t>2</w:t>
            </w:r>
            <w:r w:rsidRPr="002D469C">
              <w:rPr>
                <w:rFonts w:ascii="Cambria" w:hAnsi="Cambria"/>
                <w:szCs w:val="22"/>
              </w:rPr>
              <w:t>0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Finansowanie działalności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0E5207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461FD9" w:rsidP="00461FD9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wnioskowanie, przyznawanie, przekazywanie i rozliczanie dotacji i dochodów; rozliczanie wydatków</w:t>
            </w:r>
          </w:p>
        </w:tc>
      </w:tr>
      <w:tr w:rsidR="00D14C73" w:rsidRPr="002D469C" w:rsidTr="000668E1">
        <w:trPr>
          <w:trHeight w:val="486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D46D0B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31</w:t>
            </w:r>
            <w:r w:rsidR="00D46D0B" w:rsidRPr="002D469C">
              <w:rPr>
                <w:rFonts w:ascii="Cambria" w:hAnsi="Cambria"/>
                <w:szCs w:val="22"/>
              </w:rPr>
              <w:t>2</w:t>
            </w:r>
            <w:r w:rsidRPr="002D469C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Finansowanie inwestycji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0E5207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0668E1">
        <w:trPr>
          <w:trHeight w:val="486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D46D0B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31</w:t>
            </w:r>
            <w:r w:rsidR="00D46D0B" w:rsidRPr="002D469C">
              <w:rPr>
                <w:rFonts w:ascii="Cambria" w:hAnsi="Cambria"/>
                <w:szCs w:val="22"/>
              </w:rPr>
              <w:t>2</w:t>
            </w:r>
            <w:r w:rsidRPr="002D469C">
              <w:rPr>
                <w:rFonts w:ascii="Cambria" w:hAnsi="Cambria"/>
                <w:szCs w:val="22"/>
              </w:rPr>
              <w:t>2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Finansowanie remontów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0E5207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D46D0B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31</w:t>
            </w:r>
            <w:r w:rsidR="00D46D0B" w:rsidRPr="002D469C">
              <w:rPr>
                <w:rFonts w:ascii="Cambria" w:hAnsi="Cambria"/>
                <w:szCs w:val="22"/>
              </w:rPr>
              <w:t>2</w:t>
            </w:r>
            <w:r w:rsidRPr="002D469C">
              <w:rPr>
                <w:rFonts w:ascii="Cambria" w:hAnsi="Cambria"/>
                <w:szCs w:val="22"/>
              </w:rPr>
              <w:t>3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Współpraca z bankami finansując</w:t>
            </w:r>
            <w:r w:rsidR="00D46D0B" w:rsidRPr="002D469C">
              <w:rPr>
                <w:rFonts w:ascii="Cambria" w:hAnsi="Cambria"/>
                <w:szCs w:val="22"/>
              </w:rPr>
              <w:t>ymi i </w:t>
            </w:r>
            <w:r w:rsidRPr="002D469C">
              <w:rPr>
                <w:rFonts w:ascii="Cambria" w:hAnsi="Cambria"/>
                <w:szCs w:val="22"/>
              </w:rPr>
              <w:t>kredytującymi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0E5207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0668E1">
        <w:trPr>
          <w:trHeight w:val="518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D46D0B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31</w:t>
            </w:r>
            <w:r w:rsidR="00D46D0B" w:rsidRPr="002D469C">
              <w:rPr>
                <w:rFonts w:ascii="Cambria" w:hAnsi="Cambria"/>
                <w:szCs w:val="22"/>
              </w:rPr>
              <w:t>2</w:t>
            </w:r>
            <w:r w:rsidRPr="002D469C">
              <w:rPr>
                <w:rFonts w:ascii="Cambria" w:hAnsi="Cambria"/>
                <w:szCs w:val="22"/>
              </w:rPr>
              <w:t>4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Gospodarka pozabudżetowa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0E5207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0668E1">
        <w:trPr>
          <w:trHeight w:val="554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D46D0B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31</w:t>
            </w:r>
            <w:r w:rsidR="00D46D0B" w:rsidRPr="002D469C">
              <w:rPr>
                <w:rFonts w:ascii="Cambria" w:hAnsi="Cambria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Egzekucja i windykacja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32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Rachunkowość, księgowość i obsługa kasowa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4C73" w:rsidRPr="002D469C" w:rsidTr="00905E7F">
        <w:trPr>
          <w:trHeight w:val="436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320</w:t>
            </w: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Obrót gotówkowy i bezgotówkowy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905E7F">
        <w:trPr>
          <w:trHeight w:val="436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3200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Obrót gotówkowy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0366B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905E7F">
        <w:trPr>
          <w:trHeight w:val="436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3201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Obrót bezgotówkowy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0366B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70366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905E7F">
        <w:trPr>
          <w:trHeight w:val="436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3202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Depozyty kasowe, obsługa wadium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0366B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 tym kopie asygnat i kwitariuszy</w:t>
            </w:r>
          </w:p>
        </w:tc>
      </w:tr>
      <w:tr w:rsidR="00D14C73" w:rsidRPr="002D469C" w:rsidTr="00905E7F">
        <w:trPr>
          <w:trHeight w:val="436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321</w:t>
            </w: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Księgowość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3210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Dowody księgowe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0366B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3211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Dokumentacja księgowa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0366B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70366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ksi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gi lub kartoteki finansowe i inwentarzowe, dzienniki, zestawienia obrotów i sald, wykaz składników, aktywów i pasywów, rejestry</w:t>
            </w:r>
          </w:p>
        </w:tc>
      </w:tr>
      <w:tr w:rsidR="00D14C73" w:rsidRPr="002D469C" w:rsidTr="00905E7F">
        <w:trPr>
          <w:trHeight w:val="462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3212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Rozliczenia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0366B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905E7F">
        <w:trPr>
          <w:trHeight w:val="462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3213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Ewidencja syntetyczna i analityczna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0366B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905E7F">
        <w:trPr>
          <w:trHeight w:val="462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3214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Uzgadnianie sald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0366B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905E7F">
        <w:trPr>
          <w:trHeight w:val="462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3215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Kontrole i rewizje kasy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0366B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905E7F">
        <w:trPr>
          <w:trHeight w:val="462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3216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Zobowiązania, poręczenia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0366B">
            <w:pPr>
              <w:jc w:val="center"/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905E7F">
        <w:trPr>
          <w:trHeight w:val="462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322</w:t>
            </w: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Księgowość materiałowo-towarowa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905E7F">
        <w:trPr>
          <w:trHeight w:val="462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323</w:t>
            </w: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Rozliczenia płac i wynagrodzeń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D60754">
        <w:trPr>
          <w:trHeight w:val="860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3230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Dokumentacja płac i potrąceń z płac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D60754" w:rsidRDefault="00D14C73" w:rsidP="00D60754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Cambria" w:hAnsi="Cambria"/>
                <w:sz w:val="18"/>
                <w:szCs w:val="18"/>
              </w:rPr>
            </w:pPr>
            <w:r w:rsidRPr="00D60754">
              <w:rPr>
                <w:rFonts w:ascii="Cambria" w:hAnsi="Cambria"/>
                <w:sz w:val="18"/>
                <w:szCs w:val="18"/>
                <w:lang w:eastAsia="pl-PL"/>
              </w:rPr>
              <w:t xml:space="preserve">dokumentacja </w:t>
            </w:r>
            <w:r w:rsidRPr="00D60754">
              <w:rPr>
                <w:rFonts w:ascii="Cambria" w:hAnsi="Cambria" w:cs="TimesNewRoman"/>
                <w:sz w:val="18"/>
                <w:szCs w:val="18"/>
                <w:lang w:eastAsia="pl-PL"/>
              </w:rPr>
              <w:t>ź</w:t>
            </w:r>
            <w:r w:rsidRPr="00D60754">
              <w:rPr>
                <w:rFonts w:ascii="Cambria" w:hAnsi="Cambria"/>
                <w:sz w:val="18"/>
                <w:szCs w:val="18"/>
                <w:lang w:eastAsia="pl-PL"/>
              </w:rPr>
              <w:t>ródłowa do obliczania wysoko</w:t>
            </w:r>
            <w:r w:rsidRPr="00D60754">
              <w:rPr>
                <w:rFonts w:ascii="Cambria" w:hAnsi="Cambria" w:cs="TimesNewRoman"/>
                <w:sz w:val="18"/>
                <w:szCs w:val="18"/>
                <w:lang w:eastAsia="pl-PL"/>
              </w:rPr>
              <w:t>ś</w:t>
            </w:r>
            <w:r w:rsidRPr="00D60754">
              <w:rPr>
                <w:rFonts w:ascii="Cambria" w:hAnsi="Cambria"/>
                <w:sz w:val="18"/>
                <w:szCs w:val="18"/>
                <w:lang w:eastAsia="pl-PL"/>
              </w:rPr>
              <w:t>ci płac i potr</w:t>
            </w:r>
            <w:r w:rsidRPr="00D60754">
              <w:rPr>
                <w:rFonts w:ascii="Cambria" w:hAnsi="Cambria" w:cs="TimesNewRoman"/>
                <w:sz w:val="18"/>
                <w:szCs w:val="18"/>
                <w:lang w:eastAsia="pl-PL"/>
              </w:rPr>
              <w:t>ą</w:t>
            </w:r>
            <w:r w:rsidRPr="00D60754">
              <w:rPr>
                <w:rFonts w:ascii="Cambria" w:hAnsi="Cambria"/>
                <w:sz w:val="18"/>
                <w:szCs w:val="18"/>
                <w:lang w:eastAsia="pl-PL"/>
              </w:rPr>
              <w:t>ce</w:t>
            </w:r>
            <w:r w:rsidRPr="00D60754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ń </w:t>
            </w:r>
            <w:r w:rsidRPr="00D60754">
              <w:rPr>
                <w:rFonts w:ascii="Cambria" w:hAnsi="Cambria"/>
                <w:sz w:val="18"/>
                <w:szCs w:val="18"/>
                <w:lang w:eastAsia="pl-PL"/>
              </w:rPr>
              <w:t>z płac (składki, podatki, po</w:t>
            </w:r>
            <w:r w:rsidRPr="00D60754">
              <w:rPr>
                <w:rFonts w:ascii="Cambria" w:hAnsi="Cambria" w:cs="TimesNewRoman"/>
                <w:sz w:val="18"/>
                <w:szCs w:val="18"/>
                <w:lang w:eastAsia="pl-PL"/>
              </w:rPr>
              <w:t>ż</w:t>
            </w:r>
            <w:r w:rsidRPr="00D60754">
              <w:rPr>
                <w:rFonts w:ascii="Cambria" w:hAnsi="Cambria"/>
                <w:sz w:val="18"/>
                <w:szCs w:val="18"/>
                <w:lang w:eastAsia="pl-PL"/>
              </w:rPr>
              <w:t>yczki, zaj</w:t>
            </w:r>
            <w:r w:rsidRPr="00D60754">
              <w:rPr>
                <w:rFonts w:ascii="Cambria" w:hAnsi="Cambria" w:cs="TimesNewRoman"/>
                <w:sz w:val="18"/>
                <w:szCs w:val="18"/>
                <w:lang w:eastAsia="pl-PL"/>
              </w:rPr>
              <w:t>ę</w:t>
            </w:r>
            <w:r w:rsidRPr="00D60754">
              <w:rPr>
                <w:rFonts w:ascii="Cambria" w:hAnsi="Cambria"/>
                <w:sz w:val="18"/>
                <w:szCs w:val="18"/>
                <w:lang w:eastAsia="pl-PL"/>
              </w:rPr>
              <w:t>cia s</w:t>
            </w:r>
            <w:r w:rsidRPr="00D60754">
              <w:rPr>
                <w:rFonts w:ascii="Cambria" w:hAnsi="Cambria" w:cs="TimesNewRoman"/>
                <w:sz w:val="18"/>
                <w:szCs w:val="18"/>
                <w:lang w:eastAsia="pl-PL"/>
              </w:rPr>
              <w:t>ą</w:t>
            </w:r>
            <w:r w:rsidRPr="00D60754">
              <w:rPr>
                <w:rFonts w:ascii="Cambria" w:hAnsi="Cambria"/>
                <w:sz w:val="18"/>
                <w:szCs w:val="18"/>
                <w:lang w:eastAsia="pl-PL"/>
              </w:rPr>
              <w:t>dowe, nakazy potr</w:t>
            </w:r>
            <w:r w:rsidRPr="00D60754">
              <w:rPr>
                <w:rFonts w:ascii="Cambria" w:hAnsi="Cambria" w:cs="TimesNewRoman"/>
                <w:sz w:val="18"/>
                <w:szCs w:val="18"/>
                <w:lang w:eastAsia="pl-PL"/>
              </w:rPr>
              <w:t>ą</w:t>
            </w:r>
            <w:r w:rsidRPr="00D60754">
              <w:rPr>
                <w:rFonts w:ascii="Cambria" w:hAnsi="Cambria"/>
                <w:sz w:val="18"/>
                <w:szCs w:val="18"/>
                <w:lang w:eastAsia="pl-PL"/>
              </w:rPr>
              <w:t>ce</w:t>
            </w:r>
            <w:r w:rsidRPr="00D60754">
              <w:rPr>
                <w:rFonts w:ascii="Cambria" w:hAnsi="Cambria" w:cs="TimesNewRoman"/>
                <w:sz w:val="18"/>
                <w:szCs w:val="18"/>
                <w:lang w:eastAsia="pl-PL"/>
              </w:rPr>
              <w:t xml:space="preserve">ń </w:t>
            </w:r>
            <w:r w:rsidRPr="00D60754">
              <w:rPr>
                <w:rFonts w:ascii="Cambria" w:hAnsi="Cambria"/>
                <w:sz w:val="18"/>
                <w:szCs w:val="18"/>
                <w:lang w:eastAsia="pl-PL"/>
              </w:rPr>
              <w:t>itp.); dokumentacja dodatkowych prac dydaktycznych i ponadwymiarowych godzin nadliczbowych; itp.</w:t>
            </w:r>
          </w:p>
        </w:tc>
      </w:tr>
      <w:tr w:rsidR="00D14C73" w:rsidRPr="002D469C" w:rsidTr="00D60754">
        <w:trPr>
          <w:trHeight w:val="1412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D60754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D60754" w:rsidRDefault="00D14C73" w:rsidP="00761268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D60754">
              <w:rPr>
                <w:rFonts w:ascii="Cambria" w:hAnsi="Cambria"/>
                <w:color w:val="000000" w:themeColor="text1"/>
                <w:szCs w:val="22"/>
              </w:rPr>
              <w:t>3231</w:t>
            </w:r>
          </w:p>
        </w:tc>
        <w:tc>
          <w:tcPr>
            <w:tcW w:w="4525" w:type="dxa"/>
            <w:vAlign w:val="center"/>
          </w:tcPr>
          <w:p w:rsidR="00D14C73" w:rsidRPr="00D60754" w:rsidRDefault="00D14C73" w:rsidP="00504424">
            <w:pPr>
              <w:spacing w:before="60" w:after="60"/>
              <w:rPr>
                <w:rFonts w:ascii="Cambria" w:hAnsi="Cambria"/>
                <w:color w:val="000000" w:themeColor="text1"/>
                <w:szCs w:val="22"/>
              </w:rPr>
            </w:pPr>
            <w:r w:rsidRPr="00D60754">
              <w:rPr>
                <w:rFonts w:ascii="Cambria" w:hAnsi="Cambria"/>
                <w:color w:val="000000" w:themeColor="text1"/>
                <w:szCs w:val="22"/>
              </w:rPr>
              <w:t>Listy płac</w:t>
            </w:r>
          </w:p>
        </w:tc>
        <w:tc>
          <w:tcPr>
            <w:tcW w:w="850" w:type="dxa"/>
            <w:vAlign w:val="center"/>
          </w:tcPr>
          <w:p w:rsidR="00D14C73" w:rsidRPr="00EC3213" w:rsidRDefault="00D14C73" w:rsidP="00756B34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EC3213">
              <w:rPr>
                <w:rFonts w:ascii="Cambria" w:hAnsi="Cambria"/>
                <w:szCs w:val="22"/>
              </w:rPr>
              <w:t>B</w:t>
            </w:r>
            <w:r w:rsidR="00150877" w:rsidRPr="00EC3213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150877" w:rsidRPr="00D60754" w:rsidRDefault="00150877" w:rsidP="00D60754">
            <w:pPr>
              <w:spacing w:before="60"/>
              <w:rPr>
                <w:rFonts w:ascii="Cambria" w:hAnsi="Cambria" w:cstheme="minorHAnsi"/>
                <w:sz w:val="18"/>
                <w:szCs w:val="18"/>
              </w:rPr>
            </w:pPr>
            <w:r w:rsidRPr="00D60754">
              <w:rPr>
                <w:rFonts w:ascii="Cambria" w:hAnsi="Cambria" w:cstheme="minorHAnsi"/>
                <w:sz w:val="18"/>
                <w:szCs w:val="18"/>
              </w:rPr>
              <w:t>D</w:t>
            </w:r>
            <w:r w:rsidR="00756B34" w:rsidRPr="00D60754">
              <w:rPr>
                <w:rFonts w:ascii="Cambria" w:hAnsi="Cambria" w:cstheme="minorHAnsi"/>
                <w:sz w:val="18"/>
                <w:szCs w:val="18"/>
              </w:rPr>
              <w:t xml:space="preserve">la dokumentacji osób zgłoszonych do ubezpieczenia przed 1 stycznia 2019 </w:t>
            </w:r>
            <w:proofErr w:type="spellStart"/>
            <w:r w:rsidR="00756B34" w:rsidRPr="00D60754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="00756B34" w:rsidRPr="00D60754">
              <w:rPr>
                <w:rFonts w:ascii="Cambria" w:hAnsi="Cambria" w:cstheme="minorHAnsi"/>
                <w:sz w:val="18"/>
                <w:szCs w:val="18"/>
              </w:rPr>
              <w:t xml:space="preserve">., </w:t>
            </w:r>
            <w:r w:rsidR="00773635" w:rsidRPr="00D60754">
              <w:rPr>
                <w:rFonts w:ascii="Cambria" w:hAnsi="Cambria" w:cstheme="minorHAnsi"/>
                <w:sz w:val="18"/>
                <w:szCs w:val="18"/>
              </w:rPr>
              <w:t xml:space="preserve">oraz w okresie po dniu 31 grudnia 1998 </w:t>
            </w:r>
            <w:proofErr w:type="spellStart"/>
            <w:r w:rsidR="00773635" w:rsidRPr="00D60754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="00773635" w:rsidRPr="00D60754">
              <w:rPr>
                <w:rFonts w:ascii="Cambria" w:hAnsi="Cambria" w:cstheme="minorHAnsi"/>
                <w:sz w:val="18"/>
                <w:szCs w:val="18"/>
              </w:rPr>
              <w:t xml:space="preserve">. a przed 1 stycznia 2019 </w:t>
            </w:r>
            <w:proofErr w:type="spellStart"/>
            <w:r w:rsidR="00773635" w:rsidRPr="00D60754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="00773635" w:rsidRPr="00D60754">
              <w:rPr>
                <w:rFonts w:ascii="Cambria" w:hAnsi="Cambria" w:cstheme="minorHAnsi"/>
                <w:sz w:val="18"/>
                <w:szCs w:val="18"/>
              </w:rPr>
              <w:t xml:space="preserve">., w którym pracodawca nie złożył raportu informacyjnego, </w:t>
            </w:r>
            <w:r w:rsidRPr="00D60754">
              <w:rPr>
                <w:rFonts w:ascii="Cambria" w:hAnsi="Cambria" w:cstheme="minorHAnsi"/>
                <w:sz w:val="18"/>
                <w:szCs w:val="18"/>
              </w:rPr>
              <w:t>listy płac kwalifikuje się do kategorii B50.</w:t>
            </w:r>
          </w:p>
          <w:p w:rsidR="00756B34" w:rsidRPr="00D60754" w:rsidRDefault="00756B34" w:rsidP="00D60754">
            <w:pPr>
              <w:spacing w:before="60"/>
              <w:rPr>
                <w:rFonts w:ascii="Cambria" w:hAnsi="Cambria"/>
                <w:sz w:val="18"/>
                <w:szCs w:val="18"/>
              </w:rPr>
            </w:pPr>
            <w:r w:rsidRPr="00D60754">
              <w:rPr>
                <w:rFonts w:ascii="Cambria" w:hAnsi="Cambria" w:cstheme="minorHAnsi"/>
                <w:sz w:val="18"/>
                <w:szCs w:val="18"/>
              </w:rPr>
              <w:t xml:space="preserve">Czas przechowywania </w:t>
            </w:r>
            <w:r w:rsidRPr="00D60754">
              <w:rPr>
                <w:rFonts w:ascii="Cambria" w:eastAsia="Calibri" w:hAnsi="Cambria" w:cstheme="minorHAnsi"/>
                <w:sz w:val="18"/>
                <w:szCs w:val="18"/>
              </w:rPr>
              <w:t>liczy się od ko</w:t>
            </w:r>
            <w:r w:rsidRPr="00D60754">
              <w:rPr>
                <w:rFonts w:ascii="Cambria" w:eastAsia="TimesNewRoman" w:hAnsi="Cambria" w:cstheme="minorHAnsi"/>
                <w:sz w:val="18"/>
                <w:szCs w:val="18"/>
              </w:rPr>
              <w:t>ń</w:t>
            </w:r>
            <w:r w:rsidRPr="00D60754">
              <w:rPr>
                <w:rFonts w:ascii="Cambria" w:eastAsia="Calibri" w:hAnsi="Cambria" w:cstheme="minorHAnsi"/>
                <w:sz w:val="18"/>
                <w:szCs w:val="18"/>
              </w:rPr>
              <w:t>ca roku kalendarzowego, w którym ubezpieczony zakończył pracę u danego płatnika składek</w:t>
            </w:r>
          </w:p>
        </w:tc>
      </w:tr>
      <w:tr w:rsidR="00D14C73" w:rsidRPr="002D469C" w:rsidTr="00905E7F">
        <w:trPr>
          <w:trHeight w:val="545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D60754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D60754" w:rsidRDefault="00D14C73" w:rsidP="00761268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D60754">
              <w:rPr>
                <w:rFonts w:ascii="Cambria" w:hAnsi="Cambria"/>
                <w:color w:val="000000" w:themeColor="text1"/>
                <w:szCs w:val="22"/>
              </w:rPr>
              <w:t>3232</w:t>
            </w:r>
          </w:p>
        </w:tc>
        <w:tc>
          <w:tcPr>
            <w:tcW w:w="4525" w:type="dxa"/>
            <w:vAlign w:val="center"/>
          </w:tcPr>
          <w:p w:rsidR="00D14C73" w:rsidRPr="00D60754" w:rsidRDefault="00D14C73" w:rsidP="00504424">
            <w:pPr>
              <w:spacing w:before="60" w:after="60"/>
              <w:rPr>
                <w:rFonts w:ascii="Cambria" w:hAnsi="Cambria"/>
                <w:color w:val="000000" w:themeColor="text1"/>
                <w:szCs w:val="22"/>
              </w:rPr>
            </w:pPr>
            <w:r w:rsidRPr="00D60754">
              <w:rPr>
                <w:rFonts w:ascii="Cambria" w:hAnsi="Cambria"/>
                <w:color w:val="000000" w:themeColor="text1"/>
                <w:szCs w:val="22"/>
              </w:rPr>
              <w:t>Kartoteki wynagrodzeń</w:t>
            </w:r>
          </w:p>
        </w:tc>
        <w:tc>
          <w:tcPr>
            <w:tcW w:w="850" w:type="dxa"/>
            <w:vAlign w:val="center"/>
          </w:tcPr>
          <w:p w:rsidR="00D14C73" w:rsidRPr="00EC3213" w:rsidRDefault="00756B34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EC3213">
              <w:rPr>
                <w:rFonts w:ascii="Cambria" w:hAnsi="Cambria"/>
                <w:szCs w:val="22"/>
              </w:rPr>
              <w:t>B</w:t>
            </w:r>
            <w:r w:rsidR="00150877" w:rsidRPr="00EC3213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D14C73" w:rsidRPr="00D60754" w:rsidRDefault="00D14C73" w:rsidP="00D60754">
            <w:pPr>
              <w:spacing w:before="60"/>
              <w:rPr>
                <w:rFonts w:ascii="Cambria" w:hAnsi="Cambria"/>
                <w:sz w:val="18"/>
                <w:szCs w:val="18"/>
              </w:rPr>
            </w:pPr>
            <w:r w:rsidRPr="00D60754">
              <w:rPr>
                <w:rFonts w:ascii="Cambria" w:hAnsi="Cambria"/>
                <w:sz w:val="18"/>
                <w:szCs w:val="18"/>
              </w:rPr>
              <w:t>w tym rozliczanie składek ubezpieczenie społeczne</w:t>
            </w:r>
          </w:p>
          <w:p w:rsidR="00EC3213" w:rsidRPr="00D60754" w:rsidRDefault="00EC3213" w:rsidP="00D60754">
            <w:pPr>
              <w:spacing w:before="60"/>
              <w:rPr>
                <w:rFonts w:ascii="Cambria" w:hAnsi="Cambria" w:cstheme="minorHAnsi"/>
                <w:sz w:val="18"/>
                <w:szCs w:val="18"/>
              </w:rPr>
            </w:pPr>
            <w:r w:rsidRPr="00D60754">
              <w:rPr>
                <w:rFonts w:ascii="Cambria" w:hAnsi="Cambria" w:cstheme="minorHAnsi"/>
                <w:sz w:val="18"/>
                <w:szCs w:val="18"/>
              </w:rPr>
              <w:t xml:space="preserve">Dla dokumentacji osób zgłoszonych do ubezpieczenia przed 1 stycznia 2019 </w:t>
            </w:r>
            <w:proofErr w:type="spellStart"/>
            <w:r w:rsidRPr="00D60754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Pr="00D60754">
              <w:rPr>
                <w:rFonts w:ascii="Cambria" w:hAnsi="Cambria" w:cstheme="minorHAnsi"/>
                <w:sz w:val="18"/>
                <w:szCs w:val="18"/>
              </w:rPr>
              <w:t xml:space="preserve">., oraz w okresie po dniu 31 grudnia 1998 </w:t>
            </w:r>
            <w:proofErr w:type="spellStart"/>
            <w:r w:rsidRPr="00D60754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Pr="00D60754">
              <w:rPr>
                <w:rFonts w:ascii="Cambria" w:hAnsi="Cambria" w:cstheme="minorHAnsi"/>
                <w:sz w:val="18"/>
                <w:szCs w:val="18"/>
              </w:rPr>
              <w:t xml:space="preserve">. a przed 1 stycznia 2019 </w:t>
            </w:r>
            <w:proofErr w:type="spellStart"/>
            <w:r w:rsidRPr="00D60754">
              <w:rPr>
                <w:rFonts w:ascii="Cambria" w:hAnsi="Cambria" w:cstheme="minorHAnsi"/>
                <w:sz w:val="18"/>
                <w:szCs w:val="18"/>
              </w:rPr>
              <w:t>r</w:t>
            </w:r>
            <w:proofErr w:type="spellEnd"/>
            <w:r w:rsidRPr="00D60754">
              <w:rPr>
                <w:rFonts w:ascii="Cambria" w:hAnsi="Cambria" w:cstheme="minorHAnsi"/>
                <w:sz w:val="18"/>
                <w:szCs w:val="18"/>
              </w:rPr>
              <w:t>., w którym pracodawca nie złożył raportu informacyjnego, listy płac kwalifikuje się do kategorii B50.</w:t>
            </w:r>
          </w:p>
          <w:p w:rsidR="00446752" w:rsidRPr="00D60754" w:rsidRDefault="00EC3213" w:rsidP="00D60754">
            <w:pPr>
              <w:spacing w:before="60"/>
              <w:rPr>
                <w:rFonts w:ascii="Cambria" w:hAnsi="Cambria"/>
                <w:sz w:val="18"/>
                <w:szCs w:val="18"/>
              </w:rPr>
            </w:pPr>
            <w:r w:rsidRPr="00D60754">
              <w:rPr>
                <w:rFonts w:ascii="Cambria" w:hAnsi="Cambria" w:cstheme="minorHAnsi"/>
                <w:sz w:val="18"/>
                <w:szCs w:val="18"/>
              </w:rPr>
              <w:t xml:space="preserve">Czas przechowywania </w:t>
            </w:r>
            <w:r w:rsidRPr="00D60754">
              <w:rPr>
                <w:rFonts w:ascii="Cambria" w:eastAsia="Calibri" w:hAnsi="Cambria" w:cstheme="minorHAnsi"/>
                <w:sz w:val="18"/>
                <w:szCs w:val="18"/>
              </w:rPr>
              <w:t>liczy się od ko</w:t>
            </w:r>
            <w:r w:rsidRPr="00D60754">
              <w:rPr>
                <w:rFonts w:ascii="Cambria" w:eastAsia="TimesNewRoman" w:hAnsi="Cambria" w:cstheme="minorHAnsi"/>
                <w:sz w:val="18"/>
                <w:szCs w:val="18"/>
              </w:rPr>
              <w:t>ń</w:t>
            </w:r>
            <w:r w:rsidRPr="00D60754">
              <w:rPr>
                <w:rFonts w:ascii="Cambria" w:eastAsia="Calibri" w:hAnsi="Cambria" w:cstheme="minorHAnsi"/>
                <w:sz w:val="18"/>
                <w:szCs w:val="18"/>
              </w:rPr>
              <w:t>ca roku kalendarzowego, w którym ubezpieczony zakończył pracę u danego płatnika składek</w:t>
            </w:r>
          </w:p>
        </w:tc>
      </w:tr>
      <w:tr w:rsidR="00D14C73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33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Obsługa finansowa funduszy i środków specjalnych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B10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D46D0B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z wyjątkiem dokumentacji ujętej w klasie 08</w:t>
            </w:r>
            <w:r w:rsidR="00D46D0B" w:rsidRPr="002D469C">
              <w:rPr>
                <w:rFonts w:ascii="Cambria" w:hAnsi="Cambria"/>
                <w:sz w:val="20"/>
                <w:szCs w:val="20"/>
              </w:rPr>
              <w:t>;</w:t>
            </w:r>
            <w:r w:rsidRPr="002D469C">
              <w:rPr>
                <w:rFonts w:ascii="Cambria" w:hAnsi="Cambria"/>
                <w:sz w:val="20"/>
                <w:szCs w:val="20"/>
              </w:rPr>
              <w:t xml:space="preserve"> okres przechowywania liczny się od momentu ostatecznego rozliczenia projektu lub programu</w:t>
            </w:r>
          </w:p>
        </w:tc>
      </w:tr>
      <w:tr w:rsidR="00D14C73" w:rsidRPr="002D469C" w:rsidTr="00905E7F">
        <w:trPr>
          <w:trHeight w:val="444"/>
        </w:trPr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34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Opłaty i ustalanie cen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4C73" w:rsidRPr="002D469C" w:rsidTr="00905E7F">
        <w:trPr>
          <w:trHeight w:val="444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340</w:t>
            </w: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Ustalanie i zwalnianie z opłat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4E784D" w:rsidP="005044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np. czesne; wydawanie zaś</w:t>
            </w:r>
            <w:r w:rsidR="00461FD9" w:rsidRPr="002D469C">
              <w:rPr>
                <w:rFonts w:ascii="Cambria" w:hAnsi="Cambria"/>
                <w:sz w:val="20"/>
                <w:szCs w:val="20"/>
              </w:rPr>
              <w:t>wiadczeń</w:t>
            </w:r>
          </w:p>
        </w:tc>
      </w:tr>
      <w:tr w:rsidR="00D14C73" w:rsidRPr="002D469C" w:rsidTr="00905E7F">
        <w:trPr>
          <w:trHeight w:val="444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341</w:t>
            </w: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Ustalanie cen za własne wyroby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905E7F">
        <w:trPr>
          <w:trHeight w:val="444"/>
        </w:trPr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35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Inwentaryzacja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4C73" w:rsidRPr="002D469C" w:rsidTr="00905E7F">
        <w:trPr>
          <w:trHeight w:val="444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350</w:t>
            </w: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Wycena i przecena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351</w:t>
            </w:r>
          </w:p>
        </w:tc>
        <w:tc>
          <w:tcPr>
            <w:tcW w:w="72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Spisy i protokoły inwentaryzacyjne, sprawozdania z przebiegu inwentaryzacji i różnice inwentaryzacyjne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36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Dyscyplina finansowa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BE10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D14C73" w:rsidRPr="002D469C" w:rsidTr="00D60754">
        <w:trPr>
          <w:trHeight w:val="1423"/>
        </w:trPr>
        <w:tc>
          <w:tcPr>
            <w:tcW w:w="392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4</w:t>
            </w:r>
          </w:p>
        </w:tc>
        <w:tc>
          <w:tcPr>
            <w:tcW w:w="538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96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525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b/>
                <w:sz w:val="24"/>
              </w:rPr>
            </w:pPr>
            <w:r w:rsidRPr="002D469C">
              <w:rPr>
                <w:rFonts w:ascii="Cambria" w:hAnsi="Cambria"/>
                <w:b/>
                <w:sz w:val="24"/>
              </w:rPr>
              <w:t>DYDAKTYKA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D14C73" w:rsidRPr="002D469C" w:rsidRDefault="00D14C73" w:rsidP="003E0FB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przy czym dokumentację wytworzoną  w ramach programów i projektów współfinansowanych ze środków zewnętrznych gromadzi się i przechowuje zgodnie z wytycznymi programowymi i umowami o dofinansowaniu projektu, chyba, że kategoria archiwalna dokumentacji jest wyższa niż okres przechowywania wynikający z umowy</w:t>
            </w:r>
          </w:p>
        </w:tc>
      </w:tr>
      <w:tr w:rsidR="00D14C73" w:rsidRPr="002D469C" w:rsidTr="00AC0A53">
        <w:trPr>
          <w:trHeight w:val="583"/>
        </w:trPr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40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Regulacje oraz wyjaśnienia, interpretacje, opinie, akty prawne dotyczące zagadnień z zakresu studiów wyższych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A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założenia organizacyjno-programowe dotyczące kierunków studiów,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m.in. uruchamianie i likwidacja kierunków; , uprawnienia do prowadzenia kierunków, programy i plany kształcenia dla kierunków i specjalno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ci, rekrutacja</w:t>
            </w:r>
          </w:p>
        </w:tc>
      </w:tr>
      <w:tr w:rsidR="00D14C73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41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</w:tcPr>
          <w:p w:rsidR="00D14C73" w:rsidRPr="002D469C" w:rsidRDefault="00D14C73" w:rsidP="00C45BA3">
            <w:pPr>
              <w:spacing w:before="60" w:after="60"/>
              <w:jc w:val="both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Rekrutacja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C45BA3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410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</w:tcPr>
          <w:p w:rsidR="00D14C73" w:rsidRPr="002D469C" w:rsidRDefault="00D14C73" w:rsidP="00C45BA3">
            <w:pPr>
              <w:spacing w:before="60" w:after="60"/>
              <w:jc w:val="both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Rekrutacja na studia pierwszego stopnia (studia stacjonarne i niestacjonarne)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D60754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C45BA3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D6075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4100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D6075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Postępowanie rekrutacyjne</w:t>
            </w:r>
            <w:r w:rsidR="00D46D0B" w:rsidRPr="002D469C">
              <w:rPr>
                <w:rFonts w:ascii="Cambria" w:hAnsi="Cambria"/>
                <w:szCs w:val="22"/>
              </w:rPr>
              <w:t xml:space="preserve"> na studia pierwszego stopnia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BE50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D641B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protokoły komisji, decyzje (odkłada się do akt osobowych studenta);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dotyczy te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ż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studentów obcokrajowców;</w:t>
            </w:r>
            <w:r w:rsidRPr="002D469C">
              <w:rPr>
                <w:rFonts w:ascii="Cambria" w:hAnsi="Cambria"/>
                <w:sz w:val="20"/>
                <w:szCs w:val="20"/>
              </w:rPr>
              <w:t xml:space="preserve"> korespondencja wyjaśniająca – B5</w:t>
            </w:r>
            <w:r w:rsidR="00682858" w:rsidRPr="002D469C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682858" w:rsidRPr="002D469C">
              <w:rPr>
                <w:rFonts w:ascii="Cambria" w:hAnsi="Cambria"/>
                <w:sz w:val="20"/>
                <w:szCs w:val="20"/>
                <w:lang w:eastAsia="pl-PL"/>
              </w:rPr>
              <w:t>dokumentacja kandydatów nieprzyj</w:t>
            </w:r>
            <w:r w:rsidR="00682858"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="00682858" w:rsidRPr="002D469C">
              <w:rPr>
                <w:rFonts w:ascii="Cambria" w:hAnsi="Cambria"/>
                <w:sz w:val="20"/>
                <w:szCs w:val="20"/>
                <w:lang w:eastAsia="pl-PL"/>
              </w:rPr>
              <w:t>tych na studia pierwszego stopnia w toku post</w:t>
            </w:r>
            <w:r w:rsidR="00682858"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="00682858" w:rsidRPr="002D469C">
              <w:rPr>
                <w:rFonts w:ascii="Cambria" w:hAnsi="Cambria"/>
                <w:sz w:val="20"/>
                <w:szCs w:val="20"/>
                <w:lang w:eastAsia="pl-PL"/>
              </w:rPr>
              <w:t>powania rekrutacyjnego – B</w:t>
            </w:r>
            <w:r w:rsidR="005D641B" w:rsidRPr="002D469C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</w:tr>
      <w:tr w:rsidR="00D14C73" w:rsidRPr="002D469C" w:rsidTr="00D60754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C45BA3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4C73" w:rsidRPr="002D469C" w:rsidRDefault="00D14C73" w:rsidP="00D6075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4101</w:t>
            </w:r>
          </w:p>
        </w:tc>
        <w:tc>
          <w:tcPr>
            <w:tcW w:w="4525" w:type="dxa"/>
            <w:vAlign w:val="center"/>
          </w:tcPr>
          <w:p w:rsidR="00D14C73" w:rsidRPr="002D469C" w:rsidRDefault="00D14C73" w:rsidP="00D6075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Postępowanie odwoławcze</w:t>
            </w:r>
            <w:r w:rsidR="00D46D0B" w:rsidRPr="002D469C">
              <w:rPr>
                <w:rFonts w:ascii="Cambria" w:hAnsi="Cambria"/>
                <w:szCs w:val="22"/>
              </w:rPr>
              <w:t xml:space="preserve"> na studia pierwszego stopnia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1C5E2C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1C5E2C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odwołania, decyzje, korespondencja wyja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niaj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ca itp.; w przypadku uznania odwołania spraw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odkłada 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do akt osobowych studenta – BE50; dotyczy te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ż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studentów obcokrajowców</w:t>
            </w: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411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</w:tcPr>
          <w:p w:rsidR="00D14C73" w:rsidRPr="002D469C" w:rsidRDefault="00D14C73" w:rsidP="00D46D0B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Rekrutacja na studia drugiego stopnia (studia stacjonarne i niestacjonarne)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D60754">
        <w:trPr>
          <w:trHeight w:val="1047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4110</w:t>
            </w:r>
          </w:p>
        </w:tc>
        <w:tc>
          <w:tcPr>
            <w:tcW w:w="4525" w:type="dxa"/>
          </w:tcPr>
          <w:p w:rsidR="00D14C73" w:rsidRPr="002D469C" w:rsidRDefault="00D14C73" w:rsidP="00D46D0B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Postępowanie rekrutacyjne</w:t>
            </w:r>
            <w:r w:rsidR="00D46D0B" w:rsidRPr="002D469C">
              <w:rPr>
                <w:rFonts w:ascii="Cambria" w:hAnsi="Cambria"/>
                <w:szCs w:val="22"/>
              </w:rPr>
              <w:t xml:space="preserve"> na studia drugiego stopnia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211975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BE50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D641B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protokoły komisji, decyzje (odkłada się do akt osobowych studenta);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dotyczy te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ż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studentów obcokrajowców;</w:t>
            </w:r>
            <w:r w:rsidRPr="002D469C">
              <w:rPr>
                <w:rFonts w:ascii="Cambria" w:hAnsi="Cambria"/>
                <w:sz w:val="20"/>
                <w:szCs w:val="20"/>
              </w:rPr>
              <w:t xml:space="preserve"> korespondencja wyjaśniająca – B5</w:t>
            </w:r>
            <w:r w:rsidR="00682858" w:rsidRPr="002D469C">
              <w:rPr>
                <w:rFonts w:ascii="Cambria" w:hAnsi="Cambria"/>
                <w:sz w:val="20"/>
                <w:szCs w:val="20"/>
              </w:rPr>
              <w:t>; d</w:t>
            </w:r>
            <w:r w:rsidR="00682858" w:rsidRPr="002D469C">
              <w:rPr>
                <w:rFonts w:ascii="Cambria" w:hAnsi="Cambria"/>
                <w:sz w:val="20"/>
                <w:szCs w:val="20"/>
                <w:lang w:eastAsia="pl-PL"/>
              </w:rPr>
              <w:t>okumentacja kandydatów nieprzyj</w:t>
            </w:r>
            <w:r w:rsidR="00682858"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="00682858" w:rsidRPr="002D469C">
              <w:rPr>
                <w:rFonts w:ascii="Cambria" w:hAnsi="Cambria"/>
                <w:sz w:val="20"/>
                <w:szCs w:val="20"/>
                <w:lang w:eastAsia="pl-PL"/>
              </w:rPr>
              <w:t>tych na studia drugiego stopnia w toku post</w:t>
            </w:r>
            <w:r w:rsidR="00682858"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="00682858" w:rsidRPr="002D469C">
              <w:rPr>
                <w:rFonts w:ascii="Cambria" w:hAnsi="Cambria"/>
                <w:sz w:val="20"/>
                <w:szCs w:val="20"/>
                <w:lang w:eastAsia="pl-PL"/>
              </w:rPr>
              <w:t>powania rekrutacyjnego – B</w:t>
            </w:r>
            <w:r w:rsidR="005D641B" w:rsidRPr="002D469C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</w:tr>
      <w:tr w:rsidR="00D14C73" w:rsidRPr="002D469C" w:rsidTr="00D60754">
        <w:trPr>
          <w:trHeight w:val="804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4111</w:t>
            </w:r>
          </w:p>
        </w:tc>
        <w:tc>
          <w:tcPr>
            <w:tcW w:w="4525" w:type="dxa"/>
          </w:tcPr>
          <w:p w:rsidR="00D14C73" w:rsidRPr="002D469C" w:rsidRDefault="00D14C73" w:rsidP="00D46D0B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Postępowanie odwoławcze</w:t>
            </w:r>
            <w:r w:rsidR="00D46D0B" w:rsidRPr="002D469C">
              <w:rPr>
                <w:rFonts w:ascii="Cambria" w:hAnsi="Cambria"/>
                <w:szCs w:val="22"/>
              </w:rPr>
              <w:t xml:space="preserve"> na studia drugiego stopnia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211975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21197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odwołania, decyzje, korespondencja wyja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niaj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ca itp.; w przypadku uznania odwołania spraw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odkłada 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do akt osobowych studenta – BE50; dotyczy te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ż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studentów obcokrajowców</w:t>
            </w:r>
          </w:p>
        </w:tc>
      </w:tr>
      <w:tr w:rsidR="00D14C73" w:rsidRPr="002D469C" w:rsidTr="00AC0A53">
        <w:trPr>
          <w:trHeight w:val="410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41</w:t>
            </w:r>
            <w:r w:rsidR="00D46D0B" w:rsidRPr="002D469C">
              <w:rPr>
                <w:rFonts w:ascii="Cambria" w:hAnsi="Cambria"/>
                <w:szCs w:val="22"/>
              </w:rPr>
              <w:t>2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1C5E2C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  <w:lang w:eastAsia="pl-PL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Rekrutacja uczestników na inne formy szkoleniowe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np. zgłoszenia</w:t>
            </w:r>
          </w:p>
        </w:tc>
      </w:tr>
      <w:tr w:rsidR="00D14C73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42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</w:tcPr>
          <w:p w:rsidR="00D14C73" w:rsidRPr="002D469C" w:rsidRDefault="00D14C73" w:rsidP="00C45BA3">
            <w:pPr>
              <w:spacing w:before="60" w:after="60"/>
              <w:jc w:val="both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Ewidencja studentów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D14C73" w:rsidRPr="002D469C" w:rsidTr="00D60754">
        <w:trPr>
          <w:trHeight w:val="856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420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DF087A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Akta osobowe</w:t>
            </w:r>
            <w:r w:rsidR="00682858" w:rsidRPr="002D469C">
              <w:rPr>
                <w:rFonts w:ascii="Cambria" w:hAnsi="Cambria"/>
                <w:szCs w:val="22"/>
              </w:rPr>
              <w:t xml:space="preserve"> studentów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BE50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6C785F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dotyczy studentów (w tym obcokrajowców) wszystkich studiów </w:t>
            </w:r>
            <w:r w:rsidR="00AC2069" w:rsidRPr="002D469C">
              <w:rPr>
                <w:rFonts w:ascii="Cambria" w:hAnsi="Cambria"/>
                <w:sz w:val="20"/>
                <w:szCs w:val="20"/>
                <w:lang w:eastAsia="pl-PL"/>
              </w:rPr>
              <w:t>stacjonarnych i 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niestacjonarnych</w:t>
            </w:r>
            <w:r w:rsidR="00682858" w:rsidRPr="002D469C">
              <w:rPr>
                <w:rFonts w:ascii="Cambria" w:hAnsi="Cambria"/>
                <w:sz w:val="20"/>
                <w:szCs w:val="20"/>
                <w:lang w:eastAsia="pl-PL"/>
              </w:rPr>
              <w:t>,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 absolwentów i skre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lonych; w tym umowa o warunkach odpłatno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ci za studia; dla ka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dego studenta prowadzi 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odr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bn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ą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teczk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421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DF087A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Album studentów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033DBC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422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DF087A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Legitymacje studenckie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B273ED" w:rsidP="00DF087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R</w:t>
            </w:r>
            <w:r w:rsidR="00D14C73" w:rsidRPr="002D469C">
              <w:rPr>
                <w:rFonts w:ascii="Cambria" w:hAnsi="Cambria"/>
                <w:sz w:val="20"/>
                <w:szCs w:val="20"/>
                <w:lang w:eastAsia="pl-PL"/>
              </w:rPr>
              <w:t>ejestr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 wydanych legitymacji i indeksów</w:t>
            </w: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423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DF087A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Zaświadczenia</w:t>
            </w:r>
            <w:r w:rsidR="00682858" w:rsidRPr="002D469C">
              <w:rPr>
                <w:rFonts w:ascii="Cambria" w:hAnsi="Cambria"/>
                <w:szCs w:val="22"/>
              </w:rPr>
              <w:t xml:space="preserve"> dla studentów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033DBC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np. do banku, wojska, ZUS-u, wykaz ocen; rejestr; tak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e kopie za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wiadcze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ń</w:t>
            </w:r>
          </w:p>
        </w:tc>
      </w:tr>
      <w:tr w:rsidR="00D14C73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43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</w:tcPr>
          <w:p w:rsidR="00D14C73" w:rsidRPr="002D469C" w:rsidRDefault="00D14C73" w:rsidP="00C45BA3">
            <w:pPr>
              <w:spacing w:before="60" w:after="60"/>
              <w:jc w:val="both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Organizacja i tok studiów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430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</w:tcPr>
          <w:p w:rsidR="00D14C73" w:rsidRPr="002D469C" w:rsidRDefault="00D14C73" w:rsidP="00C45BA3">
            <w:pPr>
              <w:spacing w:before="60" w:after="60"/>
              <w:jc w:val="both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Programy przedmiotów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sylabusy</w:t>
            </w:r>
          </w:p>
        </w:tc>
      </w:tr>
      <w:tr w:rsidR="00D14C73" w:rsidRPr="002D469C" w:rsidTr="00D60754">
        <w:trPr>
          <w:trHeight w:val="545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431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D6075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Tok studiów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BE50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ED63B8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podania studenta, decyzje, rozstrzygni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cia i post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powania w indywidualnych sprawach studentów; odkłada 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do akt osobowych studenta klasa 420</w:t>
            </w:r>
          </w:p>
        </w:tc>
      </w:tr>
      <w:tr w:rsidR="006B3C89" w:rsidRPr="002D469C" w:rsidTr="00AC0A53">
        <w:tc>
          <w:tcPr>
            <w:tcW w:w="392" w:type="dxa"/>
            <w:vAlign w:val="center"/>
          </w:tcPr>
          <w:p w:rsidR="006B3C89" w:rsidRPr="002D469C" w:rsidRDefault="006B3C8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6B3C89" w:rsidRPr="002D469C" w:rsidRDefault="006B3C89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B3C89" w:rsidRPr="002D469C" w:rsidRDefault="006B3C8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432</w:t>
            </w:r>
          </w:p>
        </w:tc>
        <w:tc>
          <w:tcPr>
            <w:tcW w:w="720" w:type="dxa"/>
          </w:tcPr>
          <w:p w:rsidR="006B3C89" w:rsidRPr="002D469C" w:rsidRDefault="006B3C89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</w:tcPr>
          <w:p w:rsidR="006B3C89" w:rsidRPr="002D469C" w:rsidRDefault="006B3C89" w:rsidP="00C45BA3">
            <w:pPr>
              <w:spacing w:before="60" w:after="60"/>
              <w:jc w:val="both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Skreślenia z listy studentów</w:t>
            </w:r>
          </w:p>
        </w:tc>
        <w:tc>
          <w:tcPr>
            <w:tcW w:w="850" w:type="dxa"/>
            <w:vAlign w:val="center"/>
          </w:tcPr>
          <w:p w:rsidR="006B3C89" w:rsidRPr="002D469C" w:rsidRDefault="006B3C89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BE50</w:t>
            </w:r>
          </w:p>
        </w:tc>
        <w:tc>
          <w:tcPr>
            <w:tcW w:w="7371" w:type="dxa"/>
            <w:vAlign w:val="center"/>
          </w:tcPr>
          <w:p w:rsidR="006B3C89" w:rsidRPr="002D469C" w:rsidRDefault="006B3C89" w:rsidP="00ED63B8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wnioski o skreślenie i decyzje</w:t>
            </w:r>
          </w:p>
        </w:tc>
      </w:tr>
      <w:tr w:rsidR="00D14C73" w:rsidRPr="002D469C" w:rsidTr="00D60754">
        <w:trPr>
          <w:trHeight w:val="923"/>
        </w:trPr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43</w:t>
            </w:r>
            <w:r w:rsidR="006B3C89" w:rsidRPr="002D469C">
              <w:rPr>
                <w:rFonts w:ascii="Cambria" w:hAnsi="Cambria"/>
                <w:szCs w:val="22"/>
              </w:rPr>
              <w:t>3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</w:tcPr>
          <w:p w:rsidR="00D14C73" w:rsidRPr="002D469C" w:rsidRDefault="00D14C73" w:rsidP="00ED63B8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Harmonogramy zaj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 xml:space="preserve">ęć </w:t>
            </w:r>
            <w:r w:rsidRPr="002D469C">
              <w:rPr>
                <w:rFonts w:ascii="Cambria" w:hAnsi="Cambria"/>
                <w:szCs w:val="22"/>
                <w:lang w:eastAsia="pl-PL"/>
              </w:rPr>
              <w:t>dydaktycznych i egzaminów oraz sprawy porz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ą</w:t>
            </w:r>
            <w:r w:rsidRPr="002D469C">
              <w:rPr>
                <w:rFonts w:ascii="Cambria" w:hAnsi="Cambria"/>
                <w:szCs w:val="22"/>
                <w:lang w:eastAsia="pl-PL"/>
              </w:rPr>
              <w:t>dkowe dotycz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ą</w:t>
            </w:r>
            <w:r w:rsidRPr="002D469C">
              <w:rPr>
                <w:rFonts w:ascii="Cambria" w:hAnsi="Cambria"/>
                <w:szCs w:val="22"/>
                <w:lang w:eastAsia="pl-PL"/>
              </w:rPr>
              <w:t>ce organizacji roku akademickiego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E93CD6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 tym harmonogramy sesji egzaminacyjnej i egzaminów dyplomowych; propozycje do organizacji zaj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ęć;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 zmiany do harmonogramów: odwołane zaj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="00AC0A53" w:rsidRPr="002D469C">
              <w:rPr>
                <w:rFonts w:ascii="Cambria" w:hAnsi="Cambria"/>
                <w:sz w:val="20"/>
                <w:szCs w:val="20"/>
                <w:lang w:eastAsia="pl-PL"/>
              </w:rPr>
              <w:t>cia, informacje o 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godzinach rektorskich itp.</w:t>
            </w: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43</w:t>
            </w:r>
            <w:r w:rsidR="006B3C89" w:rsidRPr="002D469C">
              <w:rPr>
                <w:rFonts w:ascii="Cambria" w:hAnsi="Cambria"/>
                <w:szCs w:val="22"/>
              </w:rPr>
              <w:t>4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</w:tcPr>
          <w:p w:rsidR="00D14C73" w:rsidRPr="002D469C" w:rsidRDefault="00D14C73" w:rsidP="00C45BA3">
            <w:pPr>
              <w:spacing w:before="60" w:after="60"/>
              <w:jc w:val="both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Egzaminy i inne formy zaliczenia zaj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>ęć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BE50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prace egzaminacyjne, protokoły z zalicze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ń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przedmiotów</w:t>
            </w:r>
          </w:p>
        </w:tc>
      </w:tr>
      <w:tr w:rsidR="00D14C73" w:rsidRPr="002D469C" w:rsidTr="00D60754">
        <w:trPr>
          <w:trHeight w:val="663"/>
        </w:trPr>
        <w:tc>
          <w:tcPr>
            <w:tcW w:w="392" w:type="dxa"/>
            <w:vAlign w:val="center"/>
          </w:tcPr>
          <w:p w:rsidR="00D14C73" w:rsidRPr="002D469C" w:rsidRDefault="00D14C73" w:rsidP="006C785F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D14C73" w:rsidRPr="002D469C" w:rsidRDefault="00D14C73" w:rsidP="006C785F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6C785F">
            <w:pPr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43</w:t>
            </w:r>
            <w:r w:rsidR="006B3C89" w:rsidRPr="002D469C">
              <w:rPr>
                <w:rFonts w:ascii="Cambria" w:hAnsi="Cambria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D14C73" w:rsidRPr="002D469C" w:rsidRDefault="00D14C73" w:rsidP="006C785F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6C785F">
            <w:pPr>
              <w:rPr>
                <w:rFonts w:ascii="Cambria" w:hAnsi="Cambria"/>
                <w:szCs w:val="22"/>
                <w:lang w:eastAsia="pl-PL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Praktyki studenckie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6C785F">
            <w:pPr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6C785F">
            <w:pPr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wszelka dokumentacja w sprawie przebiegu</w:t>
            </w:r>
            <w:r w:rsidR="00AC0A53"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 praktyk, w tym: porozumienia i 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umowy, karty oceny, dzienniczki praktyk, sprawozdania</w:t>
            </w:r>
          </w:p>
        </w:tc>
      </w:tr>
      <w:tr w:rsidR="00D14C73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44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</w:tcPr>
          <w:p w:rsidR="00D14C73" w:rsidRPr="002D469C" w:rsidRDefault="00D14C73" w:rsidP="00033DBC">
            <w:pPr>
              <w:spacing w:before="60" w:after="60"/>
              <w:jc w:val="both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Ukończenie studiów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440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</w:tcPr>
          <w:p w:rsidR="00D14C73" w:rsidRPr="002D469C" w:rsidRDefault="00D14C73" w:rsidP="00C45BA3">
            <w:pPr>
              <w:spacing w:before="60" w:after="60"/>
              <w:jc w:val="both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Egzamin dyplomowy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BE50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ED63B8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w tym praca,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organizacja egzaminu dyplomowego; protokoły</w:t>
            </w: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441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</w:tcPr>
          <w:p w:rsidR="00D14C73" w:rsidRPr="002D469C" w:rsidRDefault="00D14C73" w:rsidP="00C45BA3">
            <w:pPr>
              <w:spacing w:before="60" w:after="60"/>
              <w:jc w:val="both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Dyplomy ukończenia studiów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BE50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księga dyplomów</w:t>
            </w: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442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</w:tcPr>
          <w:p w:rsidR="00D14C73" w:rsidRPr="002D469C" w:rsidRDefault="00D14C73" w:rsidP="00C45BA3">
            <w:pPr>
              <w:spacing w:before="60" w:after="60"/>
              <w:jc w:val="both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Zaświadczenia o ukończeniu studiów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BE50</w:t>
            </w:r>
          </w:p>
        </w:tc>
        <w:tc>
          <w:tcPr>
            <w:tcW w:w="7371" w:type="dxa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82858" w:rsidRPr="002D469C" w:rsidTr="00AC0A53">
        <w:tc>
          <w:tcPr>
            <w:tcW w:w="392" w:type="dxa"/>
            <w:vAlign w:val="center"/>
          </w:tcPr>
          <w:p w:rsidR="00682858" w:rsidRPr="002D469C" w:rsidRDefault="006828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682858" w:rsidRPr="002D469C" w:rsidRDefault="00682858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82858" w:rsidRPr="002D469C" w:rsidRDefault="006828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443</w:t>
            </w:r>
          </w:p>
        </w:tc>
        <w:tc>
          <w:tcPr>
            <w:tcW w:w="720" w:type="dxa"/>
          </w:tcPr>
          <w:p w:rsidR="00682858" w:rsidRPr="002D469C" w:rsidRDefault="00682858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</w:tcPr>
          <w:p w:rsidR="00682858" w:rsidRPr="002D469C" w:rsidRDefault="00682858" w:rsidP="00C45BA3">
            <w:pPr>
              <w:spacing w:before="60" w:after="60"/>
              <w:jc w:val="both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Nagrody dla absolwentów</w:t>
            </w:r>
          </w:p>
        </w:tc>
        <w:tc>
          <w:tcPr>
            <w:tcW w:w="850" w:type="dxa"/>
            <w:vAlign w:val="center"/>
          </w:tcPr>
          <w:p w:rsidR="00682858" w:rsidRPr="002D469C" w:rsidRDefault="006828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682858" w:rsidRPr="002D469C" w:rsidRDefault="00682858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14C73" w:rsidRPr="002D469C" w:rsidTr="00AC2069">
        <w:trPr>
          <w:trHeight w:val="621"/>
        </w:trPr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53097D">
            <w:pPr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D14C73" w:rsidRPr="002D469C" w:rsidRDefault="00D14C73" w:rsidP="0069050B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45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53097D">
            <w:pPr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D14C73" w:rsidRPr="002D469C" w:rsidRDefault="00D14C73" w:rsidP="0053097D">
            <w:pPr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D14C73" w:rsidRPr="002D469C" w:rsidRDefault="00D14C73" w:rsidP="0053097D">
            <w:pPr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Sprawy dyscyplinarne studentów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D14C73" w:rsidP="0053097D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BE50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53097D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post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powanie dyscyplinarne (wnioski, protokoły z posiedzeń, orzeczenia), wydalenia z uczelni; dla ka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dej sprawy zakłada 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osobn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ą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teczk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;</w:t>
            </w:r>
          </w:p>
        </w:tc>
      </w:tr>
      <w:tr w:rsidR="00D14C73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D14C73" w:rsidRPr="002D469C" w:rsidRDefault="00D14C73" w:rsidP="0069050B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46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</w:tcPr>
          <w:p w:rsidR="00D14C73" w:rsidRPr="002D469C" w:rsidRDefault="00D14C73" w:rsidP="00790AEC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Sprawy socjalno-bytowe i bezpieczeństwo studentów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D14C73" w:rsidRPr="002D469C" w:rsidRDefault="00D14C73" w:rsidP="0050442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4C73" w:rsidRPr="002D469C" w:rsidTr="00AC0A53">
        <w:tc>
          <w:tcPr>
            <w:tcW w:w="392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460</w:t>
            </w:r>
          </w:p>
        </w:tc>
        <w:tc>
          <w:tcPr>
            <w:tcW w:w="720" w:type="dxa"/>
          </w:tcPr>
          <w:p w:rsidR="00D14C73" w:rsidRPr="002D469C" w:rsidRDefault="00D14C73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D14C73" w:rsidRPr="002D469C" w:rsidRDefault="00D14C73" w:rsidP="00CE51D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Formy pomocy materialnej dla studentów</w:t>
            </w:r>
          </w:p>
        </w:tc>
        <w:tc>
          <w:tcPr>
            <w:tcW w:w="850" w:type="dxa"/>
            <w:vAlign w:val="center"/>
          </w:tcPr>
          <w:p w:rsidR="00D14C73" w:rsidRPr="002D469C" w:rsidRDefault="00D14C73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D14C73" w:rsidRPr="002D469C" w:rsidRDefault="00D14C73" w:rsidP="00E13CDF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A11AE" w:rsidRPr="002D469C" w:rsidTr="00D60754">
        <w:trPr>
          <w:trHeight w:val="905"/>
        </w:trPr>
        <w:tc>
          <w:tcPr>
            <w:tcW w:w="392" w:type="dxa"/>
            <w:vAlign w:val="center"/>
          </w:tcPr>
          <w:p w:rsidR="006A11AE" w:rsidRPr="002D469C" w:rsidRDefault="006A11A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6A11AE" w:rsidRPr="002D469C" w:rsidRDefault="006A11AE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A11AE" w:rsidRPr="002D469C" w:rsidRDefault="006A11A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A11AE" w:rsidRPr="002D469C" w:rsidRDefault="006A11AE" w:rsidP="006A11AE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4600</w:t>
            </w:r>
          </w:p>
        </w:tc>
        <w:tc>
          <w:tcPr>
            <w:tcW w:w="4525" w:type="dxa"/>
            <w:vAlign w:val="center"/>
          </w:tcPr>
          <w:p w:rsidR="006A11AE" w:rsidRPr="002D469C" w:rsidRDefault="006A11AE" w:rsidP="00CE51D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  <w:lang w:eastAsia="pl-PL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P</w:t>
            </w:r>
            <w:r w:rsidR="00601C46" w:rsidRPr="002D469C">
              <w:rPr>
                <w:rFonts w:ascii="Cambria" w:hAnsi="Cambria"/>
                <w:szCs w:val="22"/>
                <w:lang w:eastAsia="pl-PL"/>
              </w:rPr>
              <w:t>omoc materialna dla studentów o </w:t>
            </w:r>
            <w:r w:rsidRPr="002D469C">
              <w:rPr>
                <w:rFonts w:ascii="Cambria" w:hAnsi="Cambria"/>
                <w:szCs w:val="22"/>
                <w:lang w:eastAsia="pl-PL"/>
              </w:rPr>
              <w:t>charakterze socjalnym</w:t>
            </w:r>
          </w:p>
        </w:tc>
        <w:tc>
          <w:tcPr>
            <w:tcW w:w="850" w:type="dxa"/>
            <w:vAlign w:val="center"/>
          </w:tcPr>
          <w:p w:rsidR="006A11AE" w:rsidRPr="002D469C" w:rsidRDefault="006A11AE" w:rsidP="00D064C0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6A11AE" w:rsidRPr="002D469C" w:rsidRDefault="006A11AE" w:rsidP="00D064C0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stypendia socjalne, specjalne dla osób niepełnosprawnych, zapomogi, po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yczki i kredyty, </w:t>
            </w:r>
            <w:r w:rsidR="00630577" w:rsidRPr="002D469C">
              <w:rPr>
                <w:rFonts w:ascii="Cambria" w:hAnsi="Cambria"/>
                <w:sz w:val="20"/>
                <w:szCs w:val="20"/>
                <w:lang w:eastAsia="pl-PL"/>
              </w:rPr>
              <w:t>(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wnioski i in</w:t>
            </w:r>
            <w:r w:rsidR="00630577" w:rsidRPr="002D469C">
              <w:rPr>
                <w:rFonts w:ascii="Cambria" w:hAnsi="Cambria"/>
                <w:sz w:val="20"/>
                <w:szCs w:val="20"/>
                <w:lang w:eastAsia="pl-PL"/>
              </w:rPr>
              <w:t>na dokumentacja)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; </w:t>
            </w:r>
          </w:p>
          <w:p w:rsidR="006A11AE" w:rsidRPr="002D469C" w:rsidRDefault="006A11AE" w:rsidP="00D064C0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decyzje odkłada 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do akt osobowych studenta - klasa 420</w:t>
            </w:r>
          </w:p>
        </w:tc>
      </w:tr>
      <w:tr w:rsidR="006A11AE" w:rsidRPr="002D469C" w:rsidTr="00D60754">
        <w:trPr>
          <w:trHeight w:val="705"/>
        </w:trPr>
        <w:tc>
          <w:tcPr>
            <w:tcW w:w="392" w:type="dxa"/>
            <w:vAlign w:val="center"/>
          </w:tcPr>
          <w:p w:rsidR="006A11AE" w:rsidRPr="002D469C" w:rsidRDefault="006A11A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6A11AE" w:rsidRPr="002D469C" w:rsidRDefault="006A11AE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A11AE" w:rsidRPr="002D469C" w:rsidRDefault="006A11AE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A11AE" w:rsidRPr="002D469C" w:rsidRDefault="006A11AE" w:rsidP="006A11AE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4601</w:t>
            </w:r>
          </w:p>
        </w:tc>
        <w:tc>
          <w:tcPr>
            <w:tcW w:w="4525" w:type="dxa"/>
            <w:vAlign w:val="center"/>
          </w:tcPr>
          <w:p w:rsidR="006A11AE" w:rsidRPr="002D469C" w:rsidRDefault="00630577" w:rsidP="00CE51D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  <w:lang w:eastAsia="pl-PL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Stypendium rektora dla najlepszych studentów</w:t>
            </w:r>
          </w:p>
        </w:tc>
        <w:tc>
          <w:tcPr>
            <w:tcW w:w="850" w:type="dxa"/>
            <w:vAlign w:val="center"/>
          </w:tcPr>
          <w:p w:rsidR="006A11AE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</w:t>
            </w:r>
            <w:r w:rsidR="00AE2471" w:rsidRPr="002D469C">
              <w:rPr>
                <w:rFonts w:ascii="Cambria" w:hAnsi="Cambria"/>
                <w:szCs w:val="22"/>
              </w:rPr>
              <w:t>E</w:t>
            </w:r>
            <w:r w:rsidRPr="002D469C">
              <w:rPr>
                <w:rFonts w:ascii="Cambria" w:hAnsi="Cambria"/>
                <w:szCs w:val="22"/>
              </w:rPr>
              <w:t>5</w:t>
            </w:r>
          </w:p>
        </w:tc>
        <w:tc>
          <w:tcPr>
            <w:tcW w:w="7371" w:type="dxa"/>
            <w:vAlign w:val="center"/>
          </w:tcPr>
          <w:p w:rsidR="006A11AE" w:rsidRPr="002D469C" w:rsidRDefault="00630577" w:rsidP="00E13CDF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wnioski i inna dokumentacja; decyzje odkłada się do akt osobowych studenta – klasa 420</w:t>
            </w:r>
          </w:p>
        </w:tc>
      </w:tr>
      <w:tr w:rsidR="00630577" w:rsidRPr="002D469C" w:rsidTr="00D60754">
        <w:trPr>
          <w:trHeight w:val="511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630577" w:rsidRPr="002D469C" w:rsidRDefault="00630577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30577" w:rsidRPr="002D469C" w:rsidRDefault="00630577" w:rsidP="006A11AE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4602</w:t>
            </w:r>
          </w:p>
        </w:tc>
        <w:tc>
          <w:tcPr>
            <w:tcW w:w="4525" w:type="dxa"/>
            <w:vAlign w:val="center"/>
          </w:tcPr>
          <w:p w:rsidR="00630577" w:rsidRPr="002D469C" w:rsidRDefault="00630577" w:rsidP="00CE51D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  <w:lang w:eastAsia="pl-PL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Stypendium ministra za wybitne osiągnięcia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</w:t>
            </w:r>
            <w:r w:rsidR="00AE2471" w:rsidRPr="002D469C">
              <w:rPr>
                <w:rFonts w:ascii="Cambria" w:hAnsi="Cambria"/>
                <w:szCs w:val="22"/>
              </w:rPr>
              <w:t>E</w:t>
            </w:r>
            <w:r w:rsidRPr="002D469C">
              <w:rPr>
                <w:rFonts w:ascii="Cambria" w:hAnsi="Cambria"/>
                <w:szCs w:val="22"/>
              </w:rPr>
              <w:t>5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D064C0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wnioski i inna dokumentacja; decyzje odkłada się do akt osobowych studenta – klasa 420</w:t>
            </w:r>
          </w:p>
        </w:tc>
      </w:tr>
      <w:tr w:rsidR="00630577" w:rsidRPr="002D469C" w:rsidTr="00AC0A53"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630577" w:rsidRPr="002D469C" w:rsidRDefault="00630577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461</w:t>
            </w:r>
          </w:p>
        </w:tc>
        <w:tc>
          <w:tcPr>
            <w:tcW w:w="720" w:type="dxa"/>
          </w:tcPr>
          <w:p w:rsidR="00630577" w:rsidRPr="002D469C" w:rsidRDefault="00630577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</w:tcPr>
          <w:p w:rsidR="00630577" w:rsidRPr="002D469C" w:rsidRDefault="00630577" w:rsidP="00C45BA3">
            <w:pPr>
              <w:spacing w:before="60" w:after="60"/>
              <w:jc w:val="both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Ubezpieczenia, wypadki, BHP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0577" w:rsidRPr="002D469C" w:rsidTr="00D60754">
        <w:trPr>
          <w:trHeight w:val="1054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630577" w:rsidRPr="002D469C" w:rsidRDefault="00630577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30577" w:rsidRPr="002D469C" w:rsidRDefault="00630577" w:rsidP="00355C6F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4610</w:t>
            </w:r>
          </w:p>
        </w:tc>
        <w:tc>
          <w:tcPr>
            <w:tcW w:w="4525" w:type="dxa"/>
            <w:vAlign w:val="center"/>
          </w:tcPr>
          <w:p w:rsidR="00630577" w:rsidRPr="002D469C" w:rsidRDefault="00630577" w:rsidP="00CE51D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Ubezpieczenie studentów w ZUS i w towarzystwach ubezpieczeniowych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B10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CE51D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podania o zgłoszenie lub wyrejestrowanie z ubezpieczenia w ZUS, formularze zgłoszeniowe; wykazy, polisy, post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powanie odszkodowawcze; okres przechowywania liczy od momentu wyga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ni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cia ochrony lub wypłaty odszkodowania.</w:t>
            </w:r>
          </w:p>
        </w:tc>
      </w:tr>
      <w:tr w:rsidR="00630577" w:rsidRPr="002D469C" w:rsidTr="00905E7F">
        <w:trPr>
          <w:trHeight w:val="469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630577" w:rsidRPr="002D469C" w:rsidRDefault="00630577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30577" w:rsidRPr="002D469C" w:rsidRDefault="00630577" w:rsidP="00355C6F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4611</w:t>
            </w:r>
          </w:p>
        </w:tc>
        <w:tc>
          <w:tcPr>
            <w:tcW w:w="4525" w:type="dxa"/>
          </w:tcPr>
          <w:p w:rsidR="00630577" w:rsidRPr="002D469C" w:rsidRDefault="00630577" w:rsidP="00C45BA3">
            <w:pPr>
              <w:spacing w:before="60" w:after="60"/>
              <w:jc w:val="both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Wypadki</w:t>
            </w:r>
            <w:r w:rsidR="00AE2471" w:rsidRPr="002D469C">
              <w:rPr>
                <w:rFonts w:ascii="Cambria" w:hAnsi="Cambria"/>
                <w:szCs w:val="22"/>
              </w:rPr>
              <w:t xml:space="preserve"> studentów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</w:t>
            </w:r>
            <w:r w:rsidR="00AE2471" w:rsidRPr="002D469C">
              <w:rPr>
                <w:rFonts w:ascii="Cambria" w:hAnsi="Cambria"/>
                <w:szCs w:val="22"/>
              </w:rPr>
              <w:t>E</w:t>
            </w:r>
            <w:r w:rsidRPr="002D469C"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355C6F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dokumentacja merytoryczna, rejestru wypadków; wypadki 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miertelne- kat. A.</w:t>
            </w:r>
          </w:p>
        </w:tc>
      </w:tr>
      <w:tr w:rsidR="00630577" w:rsidRPr="002D469C" w:rsidTr="00905E7F">
        <w:trPr>
          <w:trHeight w:val="469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</w:tcPr>
          <w:p w:rsidR="00630577" w:rsidRPr="002D469C" w:rsidRDefault="00630577" w:rsidP="00C45BA3">
            <w:pPr>
              <w:spacing w:before="60" w:after="60"/>
              <w:jc w:val="right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30577" w:rsidRPr="002D469C" w:rsidRDefault="00630577" w:rsidP="00355C6F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4612</w:t>
            </w:r>
          </w:p>
        </w:tc>
        <w:tc>
          <w:tcPr>
            <w:tcW w:w="4525" w:type="dxa"/>
          </w:tcPr>
          <w:p w:rsidR="00630577" w:rsidRPr="002D469C" w:rsidRDefault="00630577" w:rsidP="00355C6F">
            <w:pPr>
              <w:spacing w:before="60" w:after="60"/>
              <w:jc w:val="both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Szkolenie BHP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355C6F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zbiorczy protokół zaliczeniowy ze szkolenia BHP</w:t>
            </w:r>
          </w:p>
        </w:tc>
      </w:tr>
      <w:tr w:rsidR="00630577" w:rsidRPr="002D469C" w:rsidTr="00905E7F">
        <w:trPr>
          <w:trHeight w:val="469"/>
        </w:trPr>
        <w:tc>
          <w:tcPr>
            <w:tcW w:w="392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</w:tcPr>
          <w:p w:rsidR="00630577" w:rsidRPr="002D469C" w:rsidRDefault="00630577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47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630577" w:rsidRPr="002D469C" w:rsidRDefault="00630577" w:rsidP="00C45BA3">
            <w:pPr>
              <w:spacing w:before="60" w:after="60"/>
              <w:jc w:val="righ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</w:tcPr>
          <w:p w:rsidR="00630577" w:rsidRPr="002D469C" w:rsidRDefault="00630577" w:rsidP="00C45BA3">
            <w:pPr>
              <w:spacing w:before="60" w:after="60"/>
              <w:jc w:val="both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Działalność studencka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630577" w:rsidRPr="002D469C" w:rsidTr="00905E7F">
        <w:trPr>
          <w:trHeight w:val="469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470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355C6F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Działalność samorządu studentów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355C6F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dokumentacja organizacyjna: deklaracje zało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ycielskie, statuty, regulaminy organizacyjne, protokoły z posiedze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ń</w:t>
            </w:r>
          </w:p>
        </w:tc>
      </w:tr>
      <w:tr w:rsidR="00630577" w:rsidRPr="002D469C" w:rsidTr="00AC0A53"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471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601C46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Działalno</w:t>
            </w:r>
            <w:r w:rsidR="00601C46" w:rsidRPr="002D469C">
              <w:rPr>
                <w:rFonts w:ascii="Cambria" w:hAnsi="Cambria"/>
                <w:szCs w:val="22"/>
                <w:lang w:eastAsia="pl-PL"/>
              </w:rPr>
              <w:t>ść</w:t>
            </w:r>
            <w:r w:rsidRPr="002D469C">
              <w:rPr>
                <w:rFonts w:ascii="Cambria" w:hAnsi="Cambria" w:cs="TimesNewRoman"/>
                <w:szCs w:val="22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Cs w:val="22"/>
                <w:lang w:eastAsia="pl-PL"/>
              </w:rPr>
              <w:t>Uczelnianych Organizacji Studenckich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355C6F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 tym Studenckie Koła Naukowe, kluby, organizacje akademickie, zespoły artystyczne; dla ka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dej UOS zakłada 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odr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bn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ą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teczk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zawieraj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ą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m.in. wnioski, statuty, regulaminy, listy członków, sprawozdania, składy zarz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dów; rejestr</w:t>
            </w:r>
          </w:p>
        </w:tc>
      </w:tr>
      <w:tr w:rsidR="00630577" w:rsidRPr="002D469C" w:rsidTr="00905E7F">
        <w:trPr>
          <w:trHeight w:val="552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D064C0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472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355C6F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  <w:lang w:eastAsia="pl-PL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Działalność innych organizacji studenckich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601C46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 tym KU AZS, stowarzyszenia; rejestr</w:t>
            </w:r>
          </w:p>
        </w:tc>
      </w:tr>
      <w:tr w:rsidR="00630577" w:rsidRPr="002D469C" w:rsidTr="00AC2069">
        <w:trPr>
          <w:trHeight w:val="535"/>
        </w:trPr>
        <w:tc>
          <w:tcPr>
            <w:tcW w:w="392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48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Studia podyplomowe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630577" w:rsidRPr="002D469C" w:rsidTr="00AC2069">
        <w:trPr>
          <w:trHeight w:val="697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480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601C46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Tworzenie, uruchamianie i likwidacja</w:t>
            </w:r>
            <w:r w:rsidR="00601C46" w:rsidRPr="002D469C">
              <w:rPr>
                <w:rFonts w:ascii="Cambria" w:hAnsi="Cambria"/>
                <w:szCs w:val="22"/>
                <w:lang w:eastAsia="pl-PL"/>
              </w:rPr>
              <w:t xml:space="preserve"> </w:t>
            </w:r>
            <w:r w:rsidRPr="002D469C">
              <w:rPr>
                <w:rFonts w:ascii="Cambria" w:hAnsi="Cambria"/>
                <w:szCs w:val="22"/>
                <w:lang w:eastAsia="pl-PL"/>
              </w:rPr>
              <w:t>studiów podyplomowych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355C6F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tym zało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enia organizacyjno-programowe, ewidencja</w:t>
            </w:r>
          </w:p>
        </w:tc>
      </w:tr>
      <w:tr w:rsidR="00630577" w:rsidRPr="002D469C" w:rsidTr="00AC0A53"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481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</w:tcPr>
          <w:p w:rsidR="00630577" w:rsidRPr="002D469C" w:rsidRDefault="00630577" w:rsidP="00211975">
            <w:pPr>
              <w:spacing w:before="60" w:after="60"/>
              <w:jc w:val="both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Rekrutacja</w:t>
            </w:r>
            <w:r w:rsidR="008A5F35">
              <w:rPr>
                <w:rFonts w:ascii="Cambria" w:hAnsi="Cambria"/>
                <w:szCs w:val="22"/>
              </w:rPr>
              <w:t xml:space="preserve"> na studia podyplomowe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211975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630577" w:rsidRPr="002D469C" w:rsidRDefault="00630577" w:rsidP="0021197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0577" w:rsidRPr="002D469C" w:rsidTr="00AC0A53"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4810</w:t>
            </w:r>
          </w:p>
        </w:tc>
        <w:tc>
          <w:tcPr>
            <w:tcW w:w="4525" w:type="dxa"/>
            <w:vAlign w:val="center"/>
          </w:tcPr>
          <w:p w:rsidR="00630577" w:rsidRPr="002D469C" w:rsidRDefault="00630577" w:rsidP="00902A1D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Postępowanie rekrutacyjne</w:t>
            </w:r>
            <w:r w:rsidR="002702B7" w:rsidRPr="002D469C">
              <w:rPr>
                <w:rFonts w:ascii="Cambria" w:hAnsi="Cambria"/>
                <w:szCs w:val="22"/>
              </w:rPr>
              <w:t xml:space="preserve"> na studia podyplomowe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BE50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902A1D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protokoły komisji, decyzje (odkłada się do akt osobowych słuchacza); korespondencja wyjaśniająca – B5</w:t>
            </w:r>
            <w:r w:rsidR="00902A1D" w:rsidRPr="002D469C">
              <w:rPr>
                <w:rFonts w:ascii="Cambria" w:hAnsi="Cambria"/>
                <w:sz w:val="20"/>
                <w:szCs w:val="20"/>
              </w:rPr>
              <w:t>; d</w:t>
            </w:r>
            <w:r w:rsidR="00902A1D" w:rsidRPr="002D469C">
              <w:rPr>
                <w:rFonts w:ascii="Cambria" w:hAnsi="Cambria"/>
                <w:sz w:val="20"/>
                <w:szCs w:val="20"/>
                <w:lang w:eastAsia="pl-PL"/>
              </w:rPr>
              <w:t>okumentacja kandydatów nieprzyj</w:t>
            </w:r>
            <w:r w:rsidR="00902A1D"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="00902A1D" w:rsidRPr="002D469C">
              <w:rPr>
                <w:rFonts w:ascii="Cambria" w:hAnsi="Cambria"/>
                <w:sz w:val="20"/>
                <w:szCs w:val="20"/>
                <w:lang w:eastAsia="pl-PL"/>
              </w:rPr>
              <w:t>tych na studia w toku post</w:t>
            </w:r>
            <w:r w:rsidR="00902A1D"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="00902A1D" w:rsidRPr="002D469C">
              <w:rPr>
                <w:rFonts w:ascii="Cambria" w:hAnsi="Cambria"/>
                <w:sz w:val="20"/>
                <w:szCs w:val="20"/>
                <w:lang w:eastAsia="pl-PL"/>
              </w:rPr>
              <w:t>powania rekrutacyjnego – B5</w:t>
            </w:r>
          </w:p>
        </w:tc>
      </w:tr>
      <w:tr w:rsidR="00630577" w:rsidRPr="002D469C" w:rsidTr="00AC0A53"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4811</w:t>
            </w:r>
          </w:p>
        </w:tc>
        <w:tc>
          <w:tcPr>
            <w:tcW w:w="4525" w:type="dxa"/>
            <w:vAlign w:val="center"/>
          </w:tcPr>
          <w:p w:rsidR="00630577" w:rsidRPr="002D469C" w:rsidRDefault="00630577" w:rsidP="00A274CA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Postępowanie odwoławcze</w:t>
            </w:r>
            <w:r w:rsidR="002702B7" w:rsidRPr="002D469C">
              <w:rPr>
                <w:rFonts w:ascii="Cambria" w:hAnsi="Cambria"/>
                <w:szCs w:val="22"/>
              </w:rPr>
              <w:t xml:space="preserve"> na studia podyplomowe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A274C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odwołania, decyzje, korespondencja wyja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niaj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ca itp.; w przypadku uznania odwołania spraw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odkłada 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 xml:space="preserve">do akt osobowych słuchacza – BE50; </w:t>
            </w:r>
          </w:p>
        </w:tc>
      </w:tr>
      <w:tr w:rsidR="00630577" w:rsidRPr="002D469C" w:rsidTr="00D60754">
        <w:trPr>
          <w:trHeight w:val="669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482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Organizacja studiów podyplomowych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355C6F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harmonogramy, programy przedmiotów, propozycje do organizacji zaj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ęć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dydaktycznych, obsada osobowa zaj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ęć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dydaktycznych</w:t>
            </w:r>
          </w:p>
        </w:tc>
      </w:tr>
      <w:tr w:rsidR="00630577" w:rsidRPr="002D469C" w:rsidTr="00905E7F">
        <w:trPr>
          <w:trHeight w:val="469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483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Tok studiów podyplomowych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BE50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E93CD6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podania słuchaczy, decyzje, rozstrzygni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cia i post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powania w indywidualnych sprawach słuchaczy odkłada 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do akt osobowych klasa 4850</w:t>
            </w:r>
          </w:p>
        </w:tc>
      </w:tr>
      <w:tr w:rsidR="00630577" w:rsidRPr="002D469C" w:rsidTr="00905E7F">
        <w:trPr>
          <w:trHeight w:val="469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484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A274CA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Ewaluacja</w:t>
            </w:r>
            <w:r w:rsidR="002702B7" w:rsidRPr="002D469C">
              <w:rPr>
                <w:rFonts w:ascii="Cambria" w:hAnsi="Cambria"/>
                <w:szCs w:val="22"/>
              </w:rPr>
              <w:t xml:space="preserve"> studiów podyplomowych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A274CA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ankiety ewaluacyjne</w:t>
            </w:r>
          </w:p>
        </w:tc>
      </w:tr>
      <w:tr w:rsidR="00630577" w:rsidRPr="002D469C" w:rsidTr="00905E7F">
        <w:trPr>
          <w:trHeight w:val="469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485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Ewidencja słuchaczy</w:t>
            </w:r>
            <w:r w:rsidR="002D469C" w:rsidRPr="002D469C">
              <w:rPr>
                <w:rFonts w:ascii="Cambria" w:hAnsi="Cambria"/>
                <w:szCs w:val="22"/>
              </w:rPr>
              <w:t xml:space="preserve"> studiów </w:t>
            </w:r>
            <w:bookmarkStart w:id="0" w:name="_GoBack"/>
            <w:bookmarkEnd w:id="0"/>
            <w:r w:rsidR="002D469C" w:rsidRPr="002D469C">
              <w:rPr>
                <w:rFonts w:ascii="Cambria" w:hAnsi="Cambria"/>
                <w:szCs w:val="22"/>
              </w:rPr>
              <w:t>podyplomowych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0577" w:rsidRPr="002D469C" w:rsidTr="00905E7F">
        <w:trPr>
          <w:trHeight w:val="469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4850</w:t>
            </w:r>
          </w:p>
        </w:tc>
        <w:tc>
          <w:tcPr>
            <w:tcW w:w="4525" w:type="dxa"/>
            <w:vAlign w:val="center"/>
          </w:tcPr>
          <w:p w:rsidR="00630577" w:rsidRPr="00EC3213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EC3213">
              <w:rPr>
                <w:rFonts w:ascii="Cambria" w:hAnsi="Cambria"/>
                <w:szCs w:val="22"/>
              </w:rPr>
              <w:t>Akta osobowe słuchaczy</w:t>
            </w:r>
            <w:r w:rsidR="00150877" w:rsidRPr="00EC3213">
              <w:rPr>
                <w:rFonts w:ascii="Cambria" w:hAnsi="Cambria"/>
                <w:szCs w:val="22"/>
              </w:rPr>
              <w:t xml:space="preserve"> studiów podyplomowych</w:t>
            </w:r>
          </w:p>
        </w:tc>
        <w:tc>
          <w:tcPr>
            <w:tcW w:w="850" w:type="dxa"/>
            <w:vAlign w:val="center"/>
          </w:tcPr>
          <w:p w:rsidR="00630577" w:rsidRPr="00EC3213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EC3213">
              <w:rPr>
                <w:rFonts w:ascii="Cambria" w:hAnsi="Cambria"/>
                <w:szCs w:val="22"/>
              </w:rPr>
              <w:t>BE50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umowa o kształcenie</w:t>
            </w:r>
          </w:p>
        </w:tc>
      </w:tr>
      <w:tr w:rsidR="00630577" w:rsidRPr="002D469C" w:rsidTr="00AC0A53"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4851</w:t>
            </w:r>
          </w:p>
        </w:tc>
        <w:tc>
          <w:tcPr>
            <w:tcW w:w="4525" w:type="dxa"/>
            <w:vAlign w:val="center"/>
          </w:tcPr>
          <w:p w:rsidR="00630577" w:rsidRPr="00EC3213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EC3213">
              <w:rPr>
                <w:rFonts w:ascii="Cambria" w:hAnsi="Cambria"/>
                <w:szCs w:val="22"/>
              </w:rPr>
              <w:t>Pomoce ewidencyjne do akt osobowych słuchaczy</w:t>
            </w:r>
            <w:r w:rsidR="002D469C" w:rsidRPr="00EC3213">
              <w:rPr>
                <w:rFonts w:ascii="Cambria" w:hAnsi="Cambria"/>
                <w:szCs w:val="22"/>
              </w:rPr>
              <w:t xml:space="preserve"> studiów podyplomowych</w:t>
            </w:r>
          </w:p>
        </w:tc>
        <w:tc>
          <w:tcPr>
            <w:tcW w:w="850" w:type="dxa"/>
            <w:vAlign w:val="center"/>
          </w:tcPr>
          <w:p w:rsidR="00630577" w:rsidRPr="00EC3213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EC3213">
              <w:rPr>
                <w:rFonts w:ascii="Cambria" w:hAnsi="Cambria"/>
                <w:szCs w:val="22"/>
              </w:rPr>
              <w:t>B</w:t>
            </w:r>
            <w:r w:rsidR="00150877" w:rsidRPr="00EC3213">
              <w:rPr>
                <w:rFonts w:ascii="Cambria" w:hAnsi="Cambria"/>
                <w:szCs w:val="22"/>
              </w:rPr>
              <w:t>E</w:t>
            </w:r>
            <w:r w:rsidRPr="00EC3213">
              <w:rPr>
                <w:rFonts w:ascii="Cambria" w:hAnsi="Cambria"/>
                <w:szCs w:val="22"/>
              </w:rPr>
              <w:t>5</w:t>
            </w:r>
            <w:r w:rsidR="00150877" w:rsidRPr="00EC3213">
              <w:rPr>
                <w:rFonts w:ascii="Cambria" w:hAnsi="Cambria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0577" w:rsidRPr="002D469C" w:rsidTr="005D641B">
        <w:trPr>
          <w:trHeight w:val="457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4852</w:t>
            </w:r>
          </w:p>
        </w:tc>
        <w:tc>
          <w:tcPr>
            <w:tcW w:w="4525" w:type="dxa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Zaświadczenia</w:t>
            </w:r>
            <w:r w:rsidR="009D4F0E" w:rsidRPr="002D469C">
              <w:rPr>
                <w:rFonts w:ascii="Cambria" w:hAnsi="Cambria"/>
                <w:szCs w:val="22"/>
              </w:rPr>
              <w:t xml:space="preserve"> dla słuchaczy </w:t>
            </w:r>
            <w:r w:rsidR="002D469C" w:rsidRPr="002D469C">
              <w:rPr>
                <w:rFonts w:ascii="Cambria" w:hAnsi="Cambria"/>
                <w:szCs w:val="22"/>
              </w:rPr>
              <w:t xml:space="preserve"> studiów podyplomowych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E93CD6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np. do banku, wojska, ZUS-u, wykaz ocen; rejestr; tak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e kopie za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ś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wiadcze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ń</w:t>
            </w:r>
          </w:p>
        </w:tc>
      </w:tr>
      <w:tr w:rsidR="00630577" w:rsidRPr="002D469C" w:rsidTr="005D641B">
        <w:trPr>
          <w:trHeight w:val="563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486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Wydawanie świadectw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księga świadectw (rejestr)</w:t>
            </w:r>
          </w:p>
        </w:tc>
      </w:tr>
      <w:tr w:rsidR="00630577" w:rsidRPr="002D469C" w:rsidTr="00601C46">
        <w:trPr>
          <w:trHeight w:val="1060"/>
        </w:trPr>
        <w:tc>
          <w:tcPr>
            <w:tcW w:w="392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49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Kształcenie ustawiczne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BE50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30577" w:rsidRPr="002D469C" w:rsidRDefault="00630577" w:rsidP="005D641B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kursy dokształcaj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ce, szkolenia, itp.; sprawy dotycz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ce organizacji kształcenia ustawicznego (karty zgłoszeniowe, listy uczestników, kwestionariusze ewaluacyjne szkolenia, wykaz wydanych certyfikatów; dla ka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dego szkolenia zakłada 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odr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bn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ą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teczk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;) programy i materiały kat. A</w:t>
            </w:r>
          </w:p>
        </w:tc>
      </w:tr>
      <w:tr w:rsidR="00630577" w:rsidRPr="002D469C" w:rsidTr="00AC0A53">
        <w:tc>
          <w:tcPr>
            <w:tcW w:w="392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2D469C">
              <w:rPr>
                <w:rFonts w:ascii="Cambria" w:hAnsi="Cambria"/>
                <w:b/>
                <w:sz w:val="23"/>
                <w:szCs w:val="23"/>
              </w:rPr>
              <w:t>5</w:t>
            </w:r>
          </w:p>
        </w:tc>
        <w:tc>
          <w:tcPr>
            <w:tcW w:w="538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4525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b/>
                <w:sz w:val="23"/>
                <w:szCs w:val="23"/>
              </w:rPr>
            </w:pPr>
            <w:r w:rsidRPr="002D469C">
              <w:rPr>
                <w:rFonts w:ascii="Cambria" w:hAnsi="Cambria"/>
                <w:b/>
                <w:sz w:val="23"/>
                <w:szCs w:val="23"/>
              </w:rPr>
              <w:t>DZIAŁALNO</w:t>
            </w:r>
            <w:r w:rsidR="000668E1" w:rsidRPr="002D469C">
              <w:rPr>
                <w:rFonts w:ascii="Cambria" w:hAnsi="Cambria"/>
                <w:b/>
                <w:sz w:val="23"/>
                <w:szCs w:val="23"/>
              </w:rPr>
              <w:t>ŚĆ NAUKOWO-BADAWCZA I </w:t>
            </w:r>
            <w:r w:rsidRPr="002D469C">
              <w:rPr>
                <w:rFonts w:ascii="Cambria" w:hAnsi="Cambria"/>
                <w:b/>
                <w:sz w:val="23"/>
                <w:szCs w:val="23"/>
              </w:rPr>
              <w:t>ROZWÓJ KADRY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630577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50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Regulacje oraz wyjaśnienia, interpretacje, opinie, ak</w:t>
            </w:r>
            <w:r w:rsidR="000668E1" w:rsidRPr="002D469C">
              <w:rPr>
                <w:rFonts w:ascii="Cambria" w:hAnsi="Cambria"/>
                <w:b/>
                <w:szCs w:val="22"/>
              </w:rPr>
              <w:t>ty prawne dotyczące zagadnień z </w:t>
            </w:r>
            <w:r w:rsidRPr="002D469C">
              <w:rPr>
                <w:rFonts w:ascii="Cambria" w:hAnsi="Cambria"/>
                <w:b/>
                <w:szCs w:val="22"/>
              </w:rPr>
              <w:t>zakresu badań naukowych, własności intelektualnej i rozwoju kadry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A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30577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51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 xml:space="preserve">Badania naukowe 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e projekty zewn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ę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trzne, inwestycje aparaturowe itp.;</w:t>
            </w:r>
          </w:p>
        </w:tc>
      </w:tr>
      <w:tr w:rsidR="00630577" w:rsidRPr="002D469C" w:rsidTr="00AC0A53">
        <w:tc>
          <w:tcPr>
            <w:tcW w:w="392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510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Organizacja badań naukowych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0577" w:rsidRPr="002D469C" w:rsidRDefault="00630577" w:rsidP="00E20308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organizacja i koordynacja bada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ń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naukowych; prace naukowe, wnioski, decyzje, umowy, raporty itp.; dla każdej pracy lub badania naukowego zakłada się oddzielną teczkę</w:t>
            </w:r>
          </w:p>
        </w:tc>
      </w:tr>
      <w:tr w:rsidR="00630577" w:rsidRPr="002D469C" w:rsidTr="004D6CC1">
        <w:trPr>
          <w:trHeight w:val="527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511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Ochrona praw autorskich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B3323A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umowy o przekazanie praw autorskich, zastrzeżenia, korespondencja wyjaśniająca, umowy licencyjne itp.</w:t>
            </w:r>
          </w:p>
        </w:tc>
      </w:tr>
      <w:tr w:rsidR="00630577" w:rsidRPr="002D469C" w:rsidTr="004D6CC1">
        <w:trPr>
          <w:trHeight w:val="618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512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Projekty wynalazcze i racjonalizatorskie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BE10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w tym ewidencja projektów</w:t>
            </w:r>
          </w:p>
        </w:tc>
      </w:tr>
      <w:tr w:rsidR="00630577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630577" w:rsidRPr="002D469C" w:rsidRDefault="00630577" w:rsidP="0068285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5</w:t>
            </w:r>
            <w:r w:rsidR="00682858" w:rsidRPr="002D469C">
              <w:rPr>
                <w:rFonts w:ascii="Cambria" w:hAnsi="Cambria"/>
                <w:b/>
                <w:szCs w:val="22"/>
              </w:rPr>
              <w:t>2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Rozwój kadry naukowo-dydaktycznej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0577" w:rsidRPr="002D469C" w:rsidTr="004D6CC1">
        <w:trPr>
          <w:trHeight w:val="676"/>
        </w:trPr>
        <w:tc>
          <w:tcPr>
            <w:tcW w:w="392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30577" w:rsidRPr="002D469C" w:rsidRDefault="00D064C0" w:rsidP="0068285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5</w:t>
            </w:r>
            <w:r w:rsidR="00682858" w:rsidRPr="002D469C">
              <w:rPr>
                <w:rFonts w:ascii="Cambria" w:hAnsi="Cambria"/>
                <w:szCs w:val="22"/>
              </w:rPr>
              <w:t>2</w:t>
            </w:r>
            <w:r w:rsidR="009D4F0E" w:rsidRPr="002D469C">
              <w:rPr>
                <w:rFonts w:ascii="Cambria" w:hAnsi="Cambria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 xml:space="preserve">Kształcenie i doskonalenie nauczycieli akademickich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0577" w:rsidRPr="002D469C" w:rsidRDefault="00630577" w:rsidP="004F3CF6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organizacja kształcenia i doskonalenia własnej kadry np. doktoraty, habilitacje, studia podyplomowe; dla każdej formy kształcenia można założyć oddzielną teczkę</w:t>
            </w:r>
          </w:p>
        </w:tc>
      </w:tr>
      <w:tr w:rsidR="00630577" w:rsidRPr="002D469C" w:rsidTr="00AC0A53">
        <w:tc>
          <w:tcPr>
            <w:tcW w:w="392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30577" w:rsidRPr="002D469C" w:rsidRDefault="00D064C0" w:rsidP="0068285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5</w:t>
            </w:r>
            <w:r w:rsidR="00682858" w:rsidRPr="002D469C">
              <w:rPr>
                <w:rFonts w:ascii="Cambria" w:hAnsi="Cambria"/>
                <w:szCs w:val="22"/>
              </w:rPr>
              <w:t>2</w:t>
            </w:r>
            <w:r w:rsidR="009D4F0E" w:rsidRPr="002D469C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Oceny nauczycieli akademickich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0577" w:rsidRPr="002D469C" w:rsidRDefault="00630577" w:rsidP="00A800DA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 xml:space="preserve">m.in. ewaluacja; </w:t>
            </w:r>
          </w:p>
          <w:p w:rsidR="00630577" w:rsidRPr="002D469C" w:rsidRDefault="00630577" w:rsidP="00A800DA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korespondencja robocza dotycząca spraw organizacyjno-technicznych oceny nauczycieli akademickich – B5</w:t>
            </w:r>
          </w:p>
        </w:tc>
      </w:tr>
      <w:tr w:rsidR="00630577" w:rsidRPr="002D469C" w:rsidTr="00AC0A53">
        <w:tc>
          <w:tcPr>
            <w:tcW w:w="392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630577" w:rsidRPr="002D469C" w:rsidRDefault="00630577" w:rsidP="0068285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5</w:t>
            </w:r>
            <w:r w:rsidR="00682858" w:rsidRPr="002D469C">
              <w:rPr>
                <w:rFonts w:ascii="Cambria" w:hAnsi="Cambria"/>
                <w:b/>
                <w:szCs w:val="22"/>
              </w:rPr>
              <w:t>3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Konferencje naukowe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0577" w:rsidRPr="002D469C" w:rsidTr="004D6CC1">
        <w:trPr>
          <w:trHeight w:val="914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68285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5</w:t>
            </w:r>
            <w:r w:rsidR="00682858" w:rsidRPr="002D469C">
              <w:rPr>
                <w:rFonts w:ascii="Cambria" w:hAnsi="Cambria"/>
                <w:szCs w:val="22"/>
              </w:rPr>
              <w:t>3</w:t>
            </w:r>
            <w:r w:rsidRPr="002D469C">
              <w:rPr>
                <w:rFonts w:ascii="Cambria" w:hAnsi="Cambria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A274C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 xml:space="preserve">Konferencje naukowe, sympozja, zjazdy, seminaria, </w:t>
            </w:r>
            <w:r w:rsidR="00601C46" w:rsidRPr="002D469C">
              <w:rPr>
                <w:rFonts w:ascii="Cambria" w:hAnsi="Cambria"/>
                <w:szCs w:val="22"/>
                <w:lang w:eastAsia="pl-PL"/>
              </w:rPr>
              <w:t>sesje organizowane przez PWSZ w </w:t>
            </w:r>
            <w:r w:rsidRPr="002D469C">
              <w:rPr>
                <w:rFonts w:ascii="Cambria" w:hAnsi="Cambria"/>
                <w:szCs w:val="22"/>
                <w:lang w:eastAsia="pl-PL"/>
              </w:rPr>
              <w:t>Głogowie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A274C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programy, teksty - odczytów, referatów, protokoły z dyskusji, sprawozdania, plakaty, ulotki itp.</w:t>
            </w:r>
          </w:p>
        </w:tc>
      </w:tr>
      <w:tr w:rsidR="00630577" w:rsidRPr="002D469C" w:rsidTr="004D6CC1">
        <w:trPr>
          <w:trHeight w:val="928"/>
        </w:trPr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68285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5</w:t>
            </w:r>
            <w:r w:rsidR="00682858" w:rsidRPr="002D469C">
              <w:rPr>
                <w:rFonts w:ascii="Cambria" w:hAnsi="Cambria"/>
                <w:szCs w:val="22"/>
              </w:rPr>
              <w:t>3</w:t>
            </w:r>
            <w:r w:rsidRPr="002D469C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905E7F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  <w:lang w:eastAsia="pl-PL"/>
              </w:rPr>
              <w:t>Udział w obcych konferencjach naukowych, sympozjach, sesjach</w:t>
            </w:r>
            <w:r w:rsidR="00905E7F" w:rsidRPr="002D469C">
              <w:rPr>
                <w:rFonts w:ascii="Cambria" w:hAnsi="Cambria"/>
                <w:szCs w:val="22"/>
                <w:lang w:eastAsia="pl-PL"/>
              </w:rPr>
              <w:t>, forach krajowych i zagranicznych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A274C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programy, wyst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pienia uczestników z ramienia PWSZ w Głogowie</w:t>
            </w:r>
            <w:r w:rsidR="00682858" w:rsidRPr="002D469C">
              <w:rPr>
                <w:rFonts w:ascii="Cambria" w:hAnsi="Cambria"/>
                <w:sz w:val="20"/>
                <w:szCs w:val="20"/>
                <w:lang w:eastAsia="pl-PL"/>
              </w:rPr>
              <w:t>, sprawozdania z 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czynnego uczestnictwa itp.</w:t>
            </w:r>
          </w:p>
        </w:tc>
      </w:tr>
      <w:tr w:rsidR="00630577" w:rsidRPr="002D469C" w:rsidTr="004D6CC1">
        <w:trPr>
          <w:trHeight w:val="415"/>
        </w:trPr>
        <w:tc>
          <w:tcPr>
            <w:tcW w:w="392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2D469C">
              <w:rPr>
                <w:rFonts w:ascii="Cambria" w:hAnsi="Cambria"/>
                <w:b/>
                <w:sz w:val="23"/>
                <w:szCs w:val="23"/>
              </w:rPr>
              <w:lastRenderedPageBreak/>
              <w:t>6</w:t>
            </w:r>
          </w:p>
        </w:tc>
        <w:tc>
          <w:tcPr>
            <w:tcW w:w="538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4525" w:type="dxa"/>
            <w:shd w:val="clear" w:color="auto" w:fill="DDD9C3" w:themeFill="background2" w:themeFillShade="E6"/>
            <w:vAlign w:val="center"/>
          </w:tcPr>
          <w:p w:rsidR="00630577" w:rsidRPr="004D6CC1" w:rsidRDefault="00630577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4D6CC1">
              <w:rPr>
                <w:rFonts w:ascii="Cambria" w:hAnsi="Cambria"/>
                <w:b/>
                <w:szCs w:val="22"/>
              </w:rPr>
              <w:t>ZBIORY BIBLIOTECZNE</w:t>
            </w:r>
            <w:r w:rsidR="00682858" w:rsidRPr="004D6CC1">
              <w:rPr>
                <w:rFonts w:ascii="Cambria" w:hAnsi="Cambria"/>
                <w:b/>
                <w:szCs w:val="22"/>
              </w:rPr>
              <w:t xml:space="preserve"> I </w:t>
            </w:r>
            <w:r w:rsidRPr="004D6CC1">
              <w:rPr>
                <w:rFonts w:ascii="Cambria" w:hAnsi="Cambria"/>
                <w:b/>
                <w:szCs w:val="22"/>
              </w:rPr>
              <w:t>WYDAWNICTWA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630577" w:rsidRPr="002D469C" w:rsidTr="004D6CC1">
        <w:trPr>
          <w:trHeight w:val="1019"/>
        </w:trPr>
        <w:tc>
          <w:tcPr>
            <w:tcW w:w="392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60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Regulacje oraz wyjaśnienia, interpretacje, opinie, ak</w:t>
            </w:r>
            <w:r w:rsidR="00601C46" w:rsidRPr="002D469C">
              <w:rPr>
                <w:rFonts w:ascii="Cambria" w:hAnsi="Cambria"/>
                <w:b/>
                <w:szCs w:val="22"/>
              </w:rPr>
              <w:t>ty prawne dotyczące zagadnień z </w:t>
            </w:r>
            <w:r w:rsidRPr="002D469C">
              <w:rPr>
                <w:rFonts w:ascii="Cambria" w:hAnsi="Cambria"/>
                <w:b/>
                <w:szCs w:val="22"/>
              </w:rPr>
              <w:t>zakresu zarządzania zbiorami bibliotecznymi i wydawnictw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0577" w:rsidRPr="002D469C" w:rsidTr="004D6CC1">
        <w:trPr>
          <w:trHeight w:val="284"/>
        </w:trPr>
        <w:tc>
          <w:tcPr>
            <w:tcW w:w="392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61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Gromadzenie zbiorów bibliotecznych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B5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30577" w:rsidRPr="002D469C" w:rsidRDefault="00630577" w:rsidP="00572233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Times New Roman" w:hAnsi="Times New Roman"/>
                <w:sz w:val="20"/>
                <w:szCs w:val="20"/>
                <w:lang w:eastAsia="pl-PL"/>
              </w:rPr>
              <w:t>zakup wydawnictw krajowych i zagranicznych; wymiana krajowa i zagraniczna; zamówienia, umowy i porozumienia, korespondencja</w:t>
            </w:r>
          </w:p>
        </w:tc>
      </w:tr>
      <w:tr w:rsidR="00630577" w:rsidRPr="002D469C" w:rsidTr="004D6CC1">
        <w:trPr>
          <w:trHeight w:val="376"/>
        </w:trPr>
        <w:tc>
          <w:tcPr>
            <w:tcW w:w="392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62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630577" w:rsidRPr="002D469C" w:rsidRDefault="00630577" w:rsidP="00572233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Ewidencja zbiorów bibliotecznych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0577" w:rsidRPr="002D469C" w:rsidTr="00AC0A53"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620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Inwentarz</w:t>
            </w:r>
            <w:r w:rsidR="00682858" w:rsidRPr="002D469C">
              <w:rPr>
                <w:rFonts w:ascii="Cambria" w:hAnsi="Cambria"/>
                <w:szCs w:val="22"/>
              </w:rPr>
              <w:t xml:space="preserve"> zbiorów bibliotecznych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0577" w:rsidRPr="002D469C" w:rsidTr="00AC0A53">
        <w:tc>
          <w:tcPr>
            <w:tcW w:w="392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621</w:t>
            </w:r>
          </w:p>
        </w:tc>
        <w:tc>
          <w:tcPr>
            <w:tcW w:w="72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Skontrum</w:t>
            </w:r>
            <w:r w:rsidR="00682858" w:rsidRPr="002D469C">
              <w:rPr>
                <w:rFonts w:ascii="Cambria" w:hAnsi="Cambria"/>
                <w:szCs w:val="22"/>
              </w:rPr>
              <w:t xml:space="preserve"> zbiorów bibliotecznych</w:t>
            </w:r>
          </w:p>
        </w:tc>
        <w:tc>
          <w:tcPr>
            <w:tcW w:w="850" w:type="dxa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0577" w:rsidRPr="002D469C" w:rsidTr="004D6CC1">
        <w:trPr>
          <w:trHeight w:val="124"/>
        </w:trPr>
        <w:tc>
          <w:tcPr>
            <w:tcW w:w="392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63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630577" w:rsidRPr="002D469C" w:rsidRDefault="00630577" w:rsidP="00AF2295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Konserwacja zbiorów bibliotecznych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630577" w:rsidRPr="002D469C" w:rsidRDefault="00630577" w:rsidP="00AF2295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BE5</w:t>
            </w: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30577" w:rsidRPr="002D469C" w:rsidTr="004D6CC1">
        <w:trPr>
          <w:trHeight w:val="171"/>
        </w:trPr>
        <w:tc>
          <w:tcPr>
            <w:tcW w:w="392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38" w:type="dxa"/>
            <w:shd w:val="clear" w:color="auto" w:fill="EEECE1" w:themeFill="background2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64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Wydawnictwa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371" w:type="dxa"/>
            <w:shd w:val="clear" w:color="auto" w:fill="EEECE1" w:themeFill="background2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b/>
                <w:szCs w:val="22"/>
              </w:rPr>
            </w:pPr>
          </w:p>
        </w:tc>
      </w:tr>
      <w:tr w:rsidR="00630577" w:rsidRPr="002D469C" w:rsidTr="004D6CC1">
        <w:trPr>
          <w:trHeight w:val="235"/>
        </w:trPr>
        <w:tc>
          <w:tcPr>
            <w:tcW w:w="392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640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Plan wydawnictw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577" w:rsidRPr="002D469C" w:rsidRDefault="00682858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0577" w:rsidRPr="002D469C" w:rsidTr="00AC0A53">
        <w:tc>
          <w:tcPr>
            <w:tcW w:w="392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641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Teki wydawnicze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0577" w:rsidRPr="002D469C" w:rsidRDefault="00630577" w:rsidP="003E0FB8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dla ka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dego tytułu ksi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ki, numeru czasopisma, druku akcydensowego zakłada 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oddzieln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ą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teczk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ę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obejmuj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c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:, umowy, opinie, recenzje, projekty graficzne, inną korespondencję itp.; równie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 xml:space="preserve">ż 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rejestr wydanych tytułów</w:t>
            </w:r>
          </w:p>
        </w:tc>
      </w:tr>
      <w:tr w:rsidR="00630577" w:rsidRPr="002D469C" w:rsidTr="00AC0A53">
        <w:tc>
          <w:tcPr>
            <w:tcW w:w="392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642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Publikacje wydawnicze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publikacje ogólnouczelniane, materiały promocyjne, akcydensy, itp.</w:t>
            </w:r>
          </w:p>
        </w:tc>
      </w:tr>
      <w:tr w:rsidR="00630577" w:rsidRPr="002D469C" w:rsidTr="00AC0A53">
        <w:tc>
          <w:tcPr>
            <w:tcW w:w="392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643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Rozpowszechnianie wydawnictw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577" w:rsidRPr="002D469C" w:rsidRDefault="00630577" w:rsidP="00E2030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0577" w:rsidRPr="002D469C" w:rsidRDefault="00630577" w:rsidP="00E20308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organizowanie sprzeda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y, marketing, udział w targach i wystawach ksi</w:t>
            </w:r>
            <w:r w:rsidRPr="002D469C">
              <w:rPr>
                <w:rFonts w:ascii="Cambria" w:hAnsi="Cambria" w:cs="TimesNewRoman"/>
                <w:sz w:val="20"/>
                <w:szCs w:val="20"/>
                <w:lang w:eastAsia="pl-PL"/>
              </w:rPr>
              <w:t>ąż</w:t>
            </w: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ek</w:t>
            </w:r>
          </w:p>
        </w:tc>
      </w:tr>
      <w:tr w:rsidR="00630577" w:rsidRPr="002D469C" w:rsidTr="004D6CC1">
        <w:trPr>
          <w:trHeight w:val="118"/>
        </w:trPr>
        <w:tc>
          <w:tcPr>
            <w:tcW w:w="392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577" w:rsidRPr="002D469C" w:rsidRDefault="00630577" w:rsidP="00A274CA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644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Poligrafia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  <w:r w:rsidRPr="002D469C">
              <w:rPr>
                <w:rFonts w:ascii="Cambria" w:hAnsi="Cambria"/>
                <w:szCs w:val="22"/>
              </w:rPr>
              <w:t>B5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  <w:lang w:eastAsia="pl-PL"/>
              </w:rPr>
              <w:t>dotyczy usług poligraficznych na potrzeby PWSZ w Głogowie (skład tekstu, korekta, ilustracje, druk, oprawa, itp.)</w:t>
            </w:r>
          </w:p>
        </w:tc>
      </w:tr>
      <w:tr w:rsidR="00630577" w:rsidRPr="002D469C" w:rsidTr="004D6CC1">
        <w:trPr>
          <w:trHeight w:val="209"/>
        </w:trPr>
        <w:tc>
          <w:tcPr>
            <w:tcW w:w="392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2D469C">
              <w:rPr>
                <w:rFonts w:ascii="Cambria" w:hAnsi="Cambria"/>
                <w:b/>
                <w:sz w:val="23"/>
                <w:szCs w:val="23"/>
              </w:rPr>
              <w:t>7</w:t>
            </w:r>
          </w:p>
        </w:tc>
        <w:tc>
          <w:tcPr>
            <w:tcW w:w="538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596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4525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b/>
                <w:sz w:val="23"/>
                <w:szCs w:val="23"/>
              </w:rPr>
            </w:pPr>
            <w:r w:rsidRPr="002D469C">
              <w:rPr>
                <w:rFonts w:ascii="Cambria" w:hAnsi="Cambria"/>
                <w:b/>
                <w:sz w:val="23"/>
                <w:szCs w:val="23"/>
              </w:rPr>
              <w:t>ŻŁOBEK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630577" w:rsidRPr="002D469C" w:rsidRDefault="00630577" w:rsidP="00504424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630577" w:rsidRPr="002D469C" w:rsidTr="004D6CC1">
        <w:trPr>
          <w:trHeight w:val="45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70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682858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Ewidencja i rozliczanie pobytu</w:t>
            </w:r>
            <w:r w:rsidR="00682858" w:rsidRPr="002D469C">
              <w:rPr>
                <w:rFonts w:ascii="Cambria" w:hAnsi="Cambria"/>
                <w:b/>
                <w:szCs w:val="22"/>
              </w:rPr>
              <w:t xml:space="preserve"> dzieci w żłobku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B5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630577" w:rsidRPr="004D6CC1" w:rsidRDefault="001B37E5" w:rsidP="001B37E5">
            <w:pPr>
              <w:rPr>
                <w:rFonts w:ascii="Cambria" w:hAnsi="Cambria"/>
                <w:sz w:val="19"/>
                <w:szCs w:val="19"/>
              </w:rPr>
            </w:pPr>
            <w:r w:rsidRPr="004D6CC1">
              <w:rPr>
                <w:rFonts w:ascii="Cambria" w:hAnsi="Cambria"/>
                <w:sz w:val="19"/>
                <w:szCs w:val="19"/>
              </w:rPr>
              <w:t xml:space="preserve">rozliczenia z Dolnośląskim Urzędem Wojewódzkim, Gminą Miejską Głogów, itp.; m.in. wnioski o płatność i in., </w:t>
            </w:r>
          </w:p>
        </w:tc>
      </w:tr>
      <w:tr w:rsidR="00630577" w:rsidRPr="002D469C" w:rsidTr="004D6CC1">
        <w:trPr>
          <w:trHeight w:val="469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630577" w:rsidRPr="002D469C" w:rsidRDefault="006828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71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504424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Times New Roman" w:hAnsi="Times New Roman"/>
                <w:b/>
                <w:szCs w:val="22"/>
              </w:rPr>
              <w:t>Teczki osobowe dzieci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B5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504424">
            <w:pPr>
              <w:rPr>
                <w:rFonts w:ascii="Times New Roman" w:hAnsi="Times New Roman"/>
                <w:sz w:val="20"/>
                <w:szCs w:val="20"/>
              </w:rPr>
            </w:pPr>
            <w:r w:rsidRPr="002D469C">
              <w:rPr>
                <w:rFonts w:ascii="Times New Roman" w:hAnsi="Times New Roman"/>
                <w:sz w:val="20"/>
                <w:szCs w:val="20"/>
              </w:rPr>
              <w:t>karta zgłoszeniowa, umowa o korzystanie z usług żłobka, karta informacyjna, upoważnienia, zgody rodziców, oświadczenia o stanie zdrowia, wypowiedzenia umowy</w:t>
            </w:r>
            <w:r w:rsidR="00682858" w:rsidRPr="002D46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2858" w:rsidRPr="002D469C" w:rsidRDefault="00682858" w:rsidP="00504424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Times New Roman" w:hAnsi="Times New Roman"/>
                <w:sz w:val="20"/>
                <w:szCs w:val="20"/>
              </w:rPr>
              <w:t>również teczki osobowe dzieci nieprzyjętych do żłobka</w:t>
            </w:r>
          </w:p>
        </w:tc>
      </w:tr>
      <w:tr w:rsidR="00630577" w:rsidRPr="002D469C" w:rsidTr="004D6CC1">
        <w:trPr>
          <w:trHeight w:val="249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630577" w:rsidRPr="002D469C" w:rsidRDefault="006828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72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6F59AE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Listy obecności</w:t>
            </w:r>
            <w:r w:rsidR="00682858" w:rsidRPr="002D469C">
              <w:rPr>
                <w:rFonts w:ascii="Cambria" w:hAnsi="Cambria"/>
                <w:b/>
                <w:szCs w:val="22"/>
              </w:rPr>
              <w:t xml:space="preserve"> dzieci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B3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504424">
            <w:pPr>
              <w:rPr>
                <w:rFonts w:ascii="Times New Roman" w:hAnsi="Times New Roman"/>
              </w:rPr>
            </w:pPr>
          </w:p>
        </w:tc>
      </w:tr>
      <w:tr w:rsidR="00630577" w:rsidRPr="002D469C" w:rsidTr="00AC0A53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630577" w:rsidRPr="002D469C" w:rsidRDefault="00682858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73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525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902A1D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Obsługa organizacyjno-techniczna</w:t>
            </w:r>
            <w:r w:rsidR="00411546" w:rsidRPr="002D469C">
              <w:rPr>
                <w:rFonts w:ascii="Cambria" w:hAnsi="Cambria"/>
                <w:b/>
                <w:szCs w:val="22"/>
              </w:rPr>
              <w:t xml:space="preserve"> funkcjonowania </w:t>
            </w:r>
            <w:r w:rsidR="00902A1D" w:rsidRPr="002D469C">
              <w:rPr>
                <w:rFonts w:ascii="Cambria" w:hAnsi="Cambria"/>
                <w:b/>
                <w:szCs w:val="22"/>
              </w:rPr>
              <w:t>ż</w:t>
            </w:r>
            <w:r w:rsidR="00411546" w:rsidRPr="002D469C">
              <w:rPr>
                <w:rFonts w:ascii="Cambria" w:hAnsi="Cambria"/>
                <w:b/>
                <w:szCs w:val="22"/>
              </w:rPr>
              <w:t>łobka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761268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2D469C">
              <w:rPr>
                <w:rFonts w:ascii="Cambria" w:hAnsi="Cambria"/>
                <w:b/>
                <w:szCs w:val="22"/>
              </w:rPr>
              <w:t>B5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630577" w:rsidRPr="002D469C" w:rsidRDefault="00630577" w:rsidP="004F3CF6">
            <w:pPr>
              <w:rPr>
                <w:rFonts w:ascii="Cambria" w:hAnsi="Cambria"/>
                <w:sz w:val="20"/>
                <w:szCs w:val="20"/>
              </w:rPr>
            </w:pPr>
            <w:r w:rsidRPr="002D469C">
              <w:rPr>
                <w:rFonts w:ascii="Cambria" w:hAnsi="Cambria"/>
                <w:sz w:val="20"/>
                <w:szCs w:val="20"/>
              </w:rPr>
              <w:t>m.in. korespondencja dotycząca bieżącej pracy i funkcjonowania żłobka  z Dolnośląskim Urzędem Wojewódzkim, Gminą Miejską Głogów, itp.</w:t>
            </w:r>
          </w:p>
        </w:tc>
      </w:tr>
    </w:tbl>
    <w:p w:rsidR="00C37B13" w:rsidRPr="002D469C" w:rsidRDefault="00C37B13" w:rsidP="00761268">
      <w:pPr>
        <w:spacing w:before="60" w:after="60"/>
        <w:rPr>
          <w:rFonts w:ascii="Cambria" w:hAnsi="Cambria"/>
        </w:rPr>
      </w:pPr>
    </w:p>
    <w:sectPr w:rsidR="00C37B13" w:rsidRPr="002D469C" w:rsidSect="00601C46">
      <w:footnotePr>
        <w:pos w:val="beneathText"/>
      </w:footnotePr>
      <w:pgSz w:w="16837" w:h="11905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0C" w:rsidRDefault="006D680C">
      <w:r>
        <w:separator/>
      </w:r>
    </w:p>
  </w:endnote>
  <w:endnote w:type="continuationSeparator" w:id="0">
    <w:p w:rsidR="006D680C" w:rsidRDefault="006D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7A" w:rsidRDefault="008C237A" w:rsidP="000253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37A" w:rsidRDefault="008C237A" w:rsidP="000253B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7A" w:rsidRPr="001179AA" w:rsidRDefault="008C237A" w:rsidP="001179AA">
    <w:pPr>
      <w:pStyle w:val="Stopka"/>
      <w:pBdr>
        <w:top w:val="single" w:sz="4" w:space="1" w:color="A5A5A5" w:themeColor="background1" w:themeShade="A5"/>
      </w:pBdr>
      <w:jc w:val="center"/>
      <w:rPr>
        <w:rFonts w:ascii="Cambria" w:hAnsi="Cambria"/>
        <w:color w:val="7F7F7F" w:themeColor="background1" w:themeShade="7F"/>
      </w:rPr>
    </w:pPr>
    <w:sdt>
      <w:sdtPr>
        <w:rPr>
          <w:rFonts w:ascii="Cambria" w:hAnsi="Cambria"/>
          <w:noProof/>
          <w:color w:val="7F7F7F" w:themeColor="background1" w:themeShade="7F"/>
        </w:rPr>
        <w:alias w:val="Firma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1179AA">
          <w:rPr>
            <w:rFonts w:ascii="Cambria" w:hAnsi="Cambria"/>
            <w:noProof/>
            <w:color w:val="7F7F7F" w:themeColor="background1" w:themeShade="7F"/>
          </w:rPr>
          <w:t>Państwowa Wyższa Szkoła Zawodowa w Głogowie</w:t>
        </w:r>
      </w:sdtContent>
    </w:sdt>
    <w:r>
      <w:rPr>
        <w:rFonts w:ascii="Cambria" w:hAnsi="Cambria"/>
        <w:noProof/>
        <w:color w:val="7F7F7F" w:themeColor="background1" w:themeShade="7F"/>
        <w:lang w:eastAsia="pl-PL"/>
      </w:rPr>
      <w:pict>
        <v:group id="Group 1" o:spid="_x0000_s4097" style="position:absolute;left:0;text-align:left;margin-left:0;margin-top:0;width:56.15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" o:allowincell="f">
          <v:group id="_x0000_s4099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o:lock v:ext="edit" aspectratio="t"/>
            <v:group id="Group 3" o:spid="_x0000_s4106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o:lock v:ext="edit" aspectratio="t"/>
              <v:shape id="Freeform 4" o:spid="_x0000_s410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vbsMA&#10;AADaAAAADwAAAGRycy9kb3ducmV2LnhtbESPT2vCQBTE74LfYXlCb7qxU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vbsMAAADaAAAADwAAAAAAAAAAAAAAAACYAgAAZHJzL2Rv&#10;d25yZXYueG1sUEsFBgAAAAAEAAQA9QAAAIgDAAAAAA==&#10;" path="m,l17,2863,7132,2578r,-2378l,xe" fillcolor="#a7bfde [1620]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5" o:spid="_x0000_s4108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BVsQA&#10;AADaAAAADwAAAGRycy9kb3ducmV2LnhtbESPT2vCQBTE70K/w/IK3nRTpVLSbEIRheCptULp7ZF9&#10;+VOzb0N2TWI/fbcgeBxm5jdMkk2mFQP1rrGs4GkZgSAurG64UnD63C9eQDiPrLG1TAqu5CBLH2YJ&#10;xtqO/EHD0VciQNjFqKD2vouldEVNBt3SdsTBK21v0AfZV1L3OAa4aeUqijbSYMNhocaOtjUV5+PF&#10;KPj5XiNPbntY737fR7w8n/Ly66zU/HF6ewXhafL38K2dawUb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gVbEAAAA2gAAAA8AAAAAAAAAAAAAAAAAmAIAAGRycy9k&#10;b3ducmV2LnhtbFBLBQYAAAAABAAEAPUAAACJAwAAAAA=&#10;" path="m,569l,2930r3466,620l3466,,,569xe" fillcolor="#d3dfee [820]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6" o:spid="_x0000_s4107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n4sMA&#10;AADaAAAADwAAAGRycy9kb3ducmV2LnhtbESPQWvCQBSE70L/w/IKvekmVq2kWUUKhV6Nkl6f2Wey&#10;NPs2zW5j6q93CwWPw8x8w+Tb0bZioN4bxwrSWQKCuHLacK3geHifrkH4gKyxdUwKfsnDdvMwyTHT&#10;7sJ7GopQiwhhn6GCJoQuk9JXDVn0M9cRR+/seoshyr6WusdLhNtWzpNkJS0ajgsNdvTWUPVV/FgF&#10;tHu+fi+Lz9MpNWVZdce5WQxWqafHcfcKItAY7uH/9odW8AJ/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n4sMAAADaAAAADwAAAAAAAAAAAAAAAACYAgAAZHJzL2Rv&#10;d25yZXYueG1sUEsFBgAAAAAEAAQA9QAAAIgDAAAAAA==&#10;" path="m,l,3550,1591,2746r,-2009l,xe" fillcolor="#a7bfde [1620]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7" o:spid="_x0000_s410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LuMEA&#10;AADaAAAADwAAAGRycy9kb3ducmV2LnhtbERPz0/CMBS+k/A/NI/EG3RAQsikWwSC4BE00eNzfW7T&#10;9XW0hU3/ensg4fjl+73Ke9OIKzlfW1YwnSQgiAuray4VvL3uxksQPiBrbCyTgl/ykGfDwQpTbTs+&#10;0vUUShFD2KeooAqhTaX0RUUG/cS2xJH7ss5giNCVUjvsYrhp5CxJFtJgzbGhwpY2FRU/p4tR8LL9&#10;3PP8b/q8/j6X663r7Pu8+VDqYdQ/PYII1Ie7+OY+aAVxa7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5y7jBAAAA2gAAAA8AAAAAAAAAAAAAAAAAmAIAAGRycy9kb3du&#10;cmV2LnhtbFBLBQYAAAAABAAEAPUAAACGAwAAAAA=&#10;" path="m1,251l,2662r4120,251l4120,,1,251xe" fillcolor="#d8d8d8 [2732]" stroked="f">
              <v:path arrowok="t" o:connecttype="custom" o:connectlocs="1,251;0,2662;4120,2913;4120,0;1,251" o:connectangles="0,0,0,0,0"/>
              <o:lock v:ext="edit" aspectratio="t"/>
            </v:shape>
            <v:shape id="Freeform 8" o:spid="_x0000_s410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GLMIA&#10;AADaAAAADwAAAGRycy9kb3ducmV2LnhtbESPQYvCMBSE78L+h/AWvIhN14Not1FEtuDiySp4fTRv&#10;22DzUpqo9d9vBMHjMDPfMPl6sK24Ue+NYwVfSQqCuHLacK3gdCymCxA+IGtsHZOCB3lYrz5GOWba&#10;3flAtzLUIkLYZ6igCaHLpPRVQxZ94jri6P253mKIsq+l7vEe4baVszSdS4uG40KDHW0bqi7l1SoY&#10;TGjL3+WsMO48+Tmei8l2/7gqNf4cNt8gAg3hHX61d1rBEp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sYswgAAANoAAAAPAAAAAAAAAAAAAAAAAJgCAABkcnMvZG93&#10;bnJldi54bWxQSwUGAAAAAAQABAD1AAAAhwMAAAAA&#10;" path="m,l,4236,3985,3349r,-2428l,xe" fillcolor="#bfbfbf [2412]" stroked="f">
              <v:path arrowok="t" o:connecttype="custom" o:connectlocs="0,0;0,4236;3985,3349;3985,921;0,0" o:connectangles="0,0,0,0,0"/>
              <o:lock v:ext="edit" aspectratio="t"/>
            </v:shape>
            <v:shape id="Freeform 9" o:spid="_x0000_s410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IFMMA&#10;AADbAAAADwAAAGRycy9kb3ducmV2LnhtbESPT4vCQAzF7wt+hyGCt3XqCot0HUUWRU+Cf8Br6MS2&#10;tJOpnVmt/fSbg+At4b2898t82bla3akNpWcDk3ECijjztuTcwPm0+ZyBChHZYu2ZDDwpwHIx+Jhj&#10;av2DD3Q/xlxJCIcUDRQxNqnWISvIYRj7hli0q28dRlnbXNsWHxLuav2VJN/aYcnSUGBDvwVl1fHP&#10;Gegvfn/VTd9PL/2mWt9u1eqwPRszGnarH1CRuvg2v65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IIFMMAAADbAAAADwAAAAAAAAAAAAAAAACYAgAAZHJzL2Rv&#10;d25yZXYueG1sUEsFBgAAAAAEAAQA9QAAAIgDAAAAAA==&#10;" path="m4086,r-2,4253l,3198,,1072,4086,xe" fillcolor="#d8d8d8 [2732]" stroked="f">
              <v:path arrowok="t" o:connecttype="custom" o:connectlocs="4086,0;4084,4253;0,3198;0,1072;4086,0" o:connectangles="0,0,0,0,0"/>
              <o:lock v:ext="edit" aspectratio="t"/>
            </v:shape>
            <v:shape id="Freeform 10" o:spid="_x0000_s410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fm8AA&#10;AADbAAAADwAAAGRycy9kb3ducmV2LnhtbERPTYvCMBC9L/gfwgheRFNdVtyuUVQQFjxZBa9DM9uW&#10;bSYlSWv990YQvM3jfc5q05tadOR8ZVnBbJqAIM6trrhQcDkfJksQPiBrrC2Tgjt52KwHHytMtb3x&#10;ibosFCKGsE9RQRlCk0rp85IM+qltiCP3Z53BEKErpHZ4i+GmlvMkWUiDFceGEhval5T/Z61RkH1j&#10;334l2y7b0aUdX8fH+fHTKTUa9tsfEIH68Ba/3L86zp/B8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Ufm8AAAADbAAAADwAAAAAAAAAAAAAAAACYAgAAZHJzL2Rvd25y&#10;ZXYueG1sUEsFBgAAAAAEAAQA9QAAAIUDAAAAAA==&#10;" path="m,921l2060,r16,3851l,2981,,921xe" fillcolor="#d3dfee [820]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11" o:spid="_x0000_s4101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JkcEA&#10;AADbAAAADwAAAGRycy9kb3ducmV2LnhtbERPS4vCMBC+C/6HMII3TS3iutUosqB4kvWx4HFoxrbY&#10;TLpNrNVfvxEWvM3H95z5sjWlaKh2hWUFo2EEgji1uuBMwem4HkxBOI+ssbRMCh7kYLnoduaYaHvn&#10;PTUHn4kQwi5BBbn3VSKlS3My6Ia2Ig7cxdYGfYB1JnWN9xBuShlH0UQaLDg05FjRV07p9XAzCppy&#10;d2ono/jze/N7fl5o+vMx5rVS/V67moHw1Pq3+N+91WF+D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8yZHBAAAA2wAAAA8AAAAAAAAAAAAAAAAAmAIAAGRycy9kb3du&#10;cmV2LnhtbFBLBQYAAAAABAAEAPUAAACGAwAAAAA=&#10;" path="m,l17,3835,6011,2629r,-1390l,xe" fillcolor="#a7bfde [1620]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12" o:spid="_x0000_s410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zg78A&#10;AADbAAAADwAAAGRycy9kb3ducmV2LnhtbERPzYrCMBC+C/sOYQQvoqlbWWo1iiwsePCi7gMMzZgU&#10;m0lpsrX79kYQvM3H9zub3eAa0VMXas8KFvMMBHHldc1Gwe/lZ1aACBFZY+OZFPxTgN32Y7TBUvs7&#10;n6g/RyNSCIcSFdgY21LKUFlyGOa+JU7c1XcOY4KdkbrDewp3jfzMsi/psObUYLGlb0vV7fznFBQo&#10;pzlfh/5WnNAd85Wx7dIoNRkP+zWISEN8i1/ug07zc3j+kg6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/ODvwAAANsAAAAPAAAAAAAAAAAAAAAAAJgCAABkcnMvZG93bnJl&#10;di54bWxQSwUGAAAAAAQABAD1AAAAhAMAAAAA&#10;" path="m,1038l,2411,4102,3432,4102,,,1038xe" fillcolor="#d3dfee [820]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4098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<v:textbox inset=",0,,0">
              <w:txbxContent>
                <w:p w:rsidR="008C237A" w:rsidRDefault="008C237A">
                  <w:pPr>
                    <w:jc w:val="center"/>
                    <w:rPr>
                      <w:color w:val="4F81BD" w:themeColor="accent1"/>
                    </w:rPr>
                  </w:pPr>
                  <w:r w:rsidRPr="008B34EC">
                    <w:fldChar w:fldCharType="begin"/>
                  </w:r>
                  <w:r>
                    <w:instrText xml:space="preserve"> PAGE   \* MERGEFORMAT </w:instrText>
                  </w:r>
                  <w:r w:rsidRPr="008B34EC">
                    <w:fldChar w:fldCharType="separate"/>
                  </w:r>
                  <w:r w:rsidR="00A427DE" w:rsidRPr="00A427DE">
                    <w:rPr>
                      <w:noProof/>
                      <w:color w:val="4F81BD" w:themeColor="accent1"/>
                    </w:rPr>
                    <w:t>27</w:t>
                  </w:r>
                  <w:r>
                    <w:rPr>
                      <w:noProof/>
                      <w:color w:val="4F81BD" w:themeColor="accent1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Pr="001179AA">
      <w:rPr>
        <w:rFonts w:ascii="Cambria" w:hAnsi="Cambria"/>
        <w:color w:val="7F7F7F" w:themeColor="background1" w:themeShade="7F"/>
      </w:rPr>
      <w:t xml:space="preserve"> | </w:t>
    </w:r>
    <w:sdt>
      <w:sdtPr>
        <w:rPr>
          <w:rFonts w:ascii="Cambria" w:hAnsi="Cambria"/>
          <w:color w:val="7F7F7F" w:themeColor="background1" w:themeShade="7F"/>
        </w:rPr>
        <w:alias w:val="Adres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rFonts w:ascii="Cambria" w:hAnsi="Cambria"/>
            <w:color w:val="7F7F7F" w:themeColor="background1" w:themeShade="7F"/>
          </w:rPr>
          <w:t>JEDNOLITY RZECZOWY WYKAZ AKT</w:t>
        </w:r>
      </w:sdtContent>
    </w:sdt>
  </w:p>
  <w:p w:rsidR="008C237A" w:rsidRDefault="008C237A" w:rsidP="000253B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0C" w:rsidRDefault="006D680C">
      <w:r>
        <w:separator/>
      </w:r>
    </w:p>
  </w:footnote>
  <w:footnote w:type="continuationSeparator" w:id="0">
    <w:p w:rsidR="006D680C" w:rsidRDefault="006D6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7A" w:rsidRPr="000A3681" w:rsidRDefault="008C237A" w:rsidP="006E6417">
    <w:pPr>
      <w:pStyle w:val="Nagwek"/>
      <w:ind w:left="6237"/>
      <w:rPr>
        <w:rFonts w:ascii="Cambria" w:hAnsi="Cambria"/>
        <w:i/>
        <w:sz w:val="16"/>
        <w:szCs w:val="16"/>
      </w:rPr>
    </w:pPr>
    <w:r w:rsidRPr="000A3681">
      <w:rPr>
        <w:rFonts w:ascii="Cambria" w:hAnsi="Cambria"/>
        <w:i/>
        <w:sz w:val="16"/>
        <w:szCs w:val="16"/>
      </w:rPr>
      <w:t xml:space="preserve">Załącznik nr 2 </w:t>
    </w:r>
  </w:p>
  <w:p w:rsidR="008C237A" w:rsidRPr="00D77CDA" w:rsidRDefault="008C237A" w:rsidP="006E6417">
    <w:pPr>
      <w:pStyle w:val="Nagwek"/>
      <w:ind w:left="6237"/>
      <w:rPr>
        <w:rFonts w:ascii="Cambria" w:hAnsi="Cambria"/>
        <w:i/>
      </w:rPr>
    </w:pPr>
    <w:r>
      <w:rPr>
        <w:rFonts w:ascii="Cambria" w:hAnsi="Cambria"/>
        <w:i/>
        <w:sz w:val="16"/>
        <w:szCs w:val="16"/>
      </w:rPr>
      <w:t xml:space="preserve">do Zarządzenia Rektora </w:t>
    </w:r>
    <w:proofErr w:type="spellStart"/>
    <w:r>
      <w:rPr>
        <w:rFonts w:ascii="Cambria" w:hAnsi="Cambria"/>
        <w:i/>
        <w:sz w:val="16"/>
        <w:szCs w:val="16"/>
      </w:rPr>
      <w:t>nr</w:t>
    </w:r>
    <w:proofErr w:type="spellEnd"/>
    <w:r>
      <w:rPr>
        <w:rFonts w:ascii="Cambria" w:hAnsi="Cambria"/>
        <w:i/>
        <w:sz w:val="16"/>
        <w:szCs w:val="16"/>
      </w:rPr>
      <w:t xml:space="preserve"> 85</w:t>
    </w:r>
    <w:r w:rsidRPr="00D77CDA">
      <w:rPr>
        <w:rFonts w:ascii="Cambria" w:hAnsi="Cambria"/>
        <w:i/>
        <w:sz w:val="16"/>
        <w:szCs w:val="16"/>
      </w:rPr>
      <w:t>/20</w:t>
    </w:r>
    <w:r>
      <w:rPr>
        <w:rFonts w:ascii="Cambria" w:hAnsi="Cambria"/>
        <w:i/>
        <w:sz w:val="16"/>
        <w:szCs w:val="16"/>
      </w:rPr>
      <w:t>20 z dnia 26 października 2020</w:t>
    </w:r>
    <w:r w:rsidRPr="00D77CDA">
      <w:rPr>
        <w:rFonts w:ascii="Cambria" w:hAnsi="Cambria"/>
        <w:i/>
        <w:sz w:val="16"/>
        <w:szCs w:val="16"/>
      </w:rPr>
      <w:t>r.</w:t>
    </w:r>
  </w:p>
  <w:p w:rsidR="008C237A" w:rsidRDefault="008C23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450"/>
        </w:tabs>
        <w:ind w:left="45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710"/>
      <w:numFmt w:val="decimal"/>
      <w:lvlText w:val="%1"/>
      <w:lvlJc w:val="left"/>
      <w:pPr>
        <w:tabs>
          <w:tab w:val="num" w:pos="1320"/>
        </w:tabs>
        <w:ind w:left="1320" w:hanging="495"/>
      </w:pPr>
    </w:lvl>
  </w:abstractNum>
  <w:abstractNum w:abstractNumId="2">
    <w:nsid w:val="00000003"/>
    <w:multiLevelType w:val="singleLevel"/>
    <w:tmpl w:val="00000003"/>
    <w:name w:val="WW8Num3"/>
    <w:lvl w:ilvl="0">
      <w:start w:val="720"/>
      <w:numFmt w:val="decimal"/>
      <w:lvlText w:val="%1"/>
      <w:lvlJc w:val="left"/>
      <w:pPr>
        <w:tabs>
          <w:tab w:val="num" w:pos="1305"/>
        </w:tabs>
        <w:ind w:left="1305" w:hanging="480"/>
      </w:pPr>
    </w:lvl>
  </w:abstractNum>
  <w:abstractNum w:abstractNumId="3">
    <w:nsid w:val="00000004"/>
    <w:multiLevelType w:val="singleLevel"/>
    <w:tmpl w:val="00000004"/>
    <w:name w:val="WW8Num4"/>
    <w:lvl w:ilvl="0">
      <w:start w:val="703"/>
      <w:numFmt w:val="decimal"/>
      <w:lvlText w:val="%1"/>
      <w:lvlJc w:val="left"/>
      <w:pPr>
        <w:tabs>
          <w:tab w:val="num" w:pos="1365"/>
        </w:tabs>
        <w:ind w:left="1365" w:hanging="54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70"/>
      <w:numFmt w:val="decimal"/>
      <w:lvlText w:val="%7"/>
      <w:lvlJc w:val="left"/>
      <w:pPr>
        <w:tabs>
          <w:tab w:val="num" w:pos="825"/>
        </w:tabs>
        <w:ind w:left="825" w:hanging="405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B00601"/>
    <w:multiLevelType w:val="hybridMultilevel"/>
    <w:tmpl w:val="5D248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2F9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9A2101"/>
    <w:multiLevelType w:val="hybridMultilevel"/>
    <w:tmpl w:val="DAC66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533553"/>
    <w:multiLevelType w:val="hybridMultilevel"/>
    <w:tmpl w:val="D8221A7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7">
      <w:start w:val="1"/>
      <w:numFmt w:val="lowerLetter"/>
      <w:lvlText w:val="%3)"/>
      <w:lvlJc w:val="lef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>
    <w:nsid w:val="08A3082B"/>
    <w:multiLevelType w:val="hybridMultilevel"/>
    <w:tmpl w:val="5FB62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41A7D"/>
    <w:multiLevelType w:val="hybridMultilevel"/>
    <w:tmpl w:val="AE220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D5F38"/>
    <w:multiLevelType w:val="hybridMultilevel"/>
    <w:tmpl w:val="4E28EA7C"/>
    <w:lvl w:ilvl="0" w:tplc="0415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0CD878BE"/>
    <w:multiLevelType w:val="hybridMultilevel"/>
    <w:tmpl w:val="C9CC53F4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011955"/>
    <w:multiLevelType w:val="hybridMultilevel"/>
    <w:tmpl w:val="1B807B2A"/>
    <w:lvl w:ilvl="0" w:tplc="E04AF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51FF1"/>
    <w:multiLevelType w:val="hybridMultilevel"/>
    <w:tmpl w:val="0DBC524E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4">
    <w:nsid w:val="0FFC5E47"/>
    <w:multiLevelType w:val="hybridMultilevel"/>
    <w:tmpl w:val="1BF04D5C"/>
    <w:lvl w:ilvl="0" w:tplc="BF42F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863CC0"/>
    <w:multiLevelType w:val="hybridMultilevel"/>
    <w:tmpl w:val="59CEA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A46F2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B259A"/>
    <w:multiLevelType w:val="hybridMultilevel"/>
    <w:tmpl w:val="9C6E9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7A6A19"/>
    <w:multiLevelType w:val="hybridMultilevel"/>
    <w:tmpl w:val="0E1472F0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451066"/>
    <w:multiLevelType w:val="hybridMultilevel"/>
    <w:tmpl w:val="5FAE152E"/>
    <w:lvl w:ilvl="0" w:tplc="961AD5F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29A017E4"/>
    <w:multiLevelType w:val="hybridMultilevel"/>
    <w:tmpl w:val="6CE8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90C95"/>
    <w:multiLevelType w:val="hybridMultilevel"/>
    <w:tmpl w:val="AFCEE46E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57F20"/>
    <w:multiLevelType w:val="hybridMultilevel"/>
    <w:tmpl w:val="7C02BE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9A0F02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53C88AF6">
      <w:start w:val="5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B36CD4"/>
    <w:multiLevelType w:val="hybridMultilevel"/>
    <w:tmpl w:val="8F424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2844C7"/>
    <w:multiLevelType w:val="hybridMultilevel"/>
    <w:tmpl w:val="5D54F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6296D"/>
    <w:multiLevelType w:val="hybridMultilevel"/>
    <w:tmpl w:val="0400B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354FD"/>
    <w:multiLevelType w:val="hybridMultilevel"/>
    <w:tmpl w:val="8A705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01308"/>
    <w:multiLevelType w:val="hybridMultilevel"/>
    <w:tmpl w:val="AD2842AE"/>
    <w:lvl w:ilvl="0" w:tplc="E04AF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059FB"/>
    <w:multiLevelType w:val="hybridMultilevel"/>
    <w:tmpl w:val="65341280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14D5D"/>
    <w:multiLevelType w:val="hybridMultilevel"/>
    <w:tmpl w:val="663CA094"/>
    <w:lvl w:ilvl="0" w:tplc="81D2DF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B0F71"/>
    <w:multiLevelType w:val="hybridMultilevel"/>
    <w:tmpl w:val="C8A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14BDB"/>
    <w:multiLevelType w:val="hybridMultilevel"/>
    <w:tmpl w:val="B9E4FA44"/>
    <w:lvl w:ilvl="0" w:tplc="3C5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03C80"/>
    <w:multiLevelType w:val="hybridMultilevel"/>
    <w:tmpl w:val="5CCED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84229"/>
    <w:multiLevelType w:val="hybridMultilevel"/>
    <w:tmpl w:val="B5004B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EA348D"/>
    <w:multiLevelType w:val="hybridMultilevel"/>
    <w:tmpl w:val="EA10FBC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3623A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46236AD"/>
    <w:multiLevelType w:val="hybridMultilevel"/>
    <w:tmpl w:val="6E96EDD8"/>
    <w:lvl w:ilvl="0" w:tplc="81D2DF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27616"/>
    <w:multiLevelType w:val="hybridMultilevel"/>
    <w:tmpl w:val="395036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F81D66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4198B992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186A7F"/>
    <w:multiLevelType w:val="hybridMultilevel"/>
    <w:tmpl w:val="CB2E5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445F6"/>
    <w:multiLevelType w:val="hybridMultilevel"/>
    <w:tmpl w:val="80582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724B3"/>
    <w:multiLevelType w:val="hybridMultilevel"/>
    <w:tmpl w:val="445CE9CA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37"/>
  </w:num>
  <w:num w:numId="10">
    <w:abstractNumId w:val="10"/>
  </w:num>
  <w:num w:numId="11">
    <w:abstractNumId w:val="18"/>
  </w:num>
  <w:num w:numId="12">
    <w:abstractNumId w:val="34"/>
  </w:num>
  <w:num w:numId="13">
    <w:abstractNumId w:val="21"/>
  </w:num>
  <w:num w:numId="14">
    <w:abstractNumId w:val="32"/>
  </w:num>
  <w:num w:numId="15">
    <w:abstractNumId w:val="36"/>
  </w:num>
  <w:num w:numId="16">
    <w:abstractNumId w:val="16"/>
  </w:num>
  <w:num w:numId="17">
    <w:abstractNumId w:val="24"/>
  </w:num>
  <w:num w:numId="18">
    <w:abstractNumId w:val="9"/>
  </w:num>
  <w:num w:numId="19">
    <w:abstractNumId w:val="15"/>
  </w:num>
  <w:num w:numId="20">
    <w:abstractNumId w:val="33"/>
  </w:num>
  <w:num w:numId="21">
    <w:abstractNumId w:val="7"/>
  </w:num>
  <w:num w:numId="22">
    <w:abstractNumId w:val="19"/>
  </w:num>
  <w:num w:numId="23">
    <w:abstractNumId w:val="14"/>
  </w:num>
  <w:num w:numId="24">
    <w:abstractNumId w:val="28"/>
  </w:num>
  <w:num w:numId="25">
    <w:abstractNumId w:val="12"/>
  </w:num>
  <w:num w:numId="26">
    <w:abstractNumId w:val="26"/>
  </w:num>
  <w:num w:numId="27">
    <w:abstractNumId w:val="35"/>
  </w:num>
  <w:num w:numId="28">
    <w:abstractNumId w:val="25"/>
  </w:num>
  <w:num w:numId="29">
    <w:abstractNumId w:val="8"/>
  </w:num>
  <w:num w:numId="30">
    <w:abstractNumId w:val="38"/>
  </w:num>
  <w:num w:numId="31">
    <w:abstractNumId w:val="22"/>
  </w:num>
  <w:num w:numId="32">
    <w:abstractNumId w:val="23"/>
  </w:num>
  <w:num w:numId="33">
    <w:abstractNumId w:val="31"/>
  </w:num>
  <w:num w:numId="34">
    <w:abstractNumId w:val="29"/>
  </w:num>
  <w:num w:numId="35">
    <w:abstractNumId w:val="30"/>
  </w:num>
  <w:num w:numId="36">
    <w:abstractNumId w:val="11"/>
  </w:num>
  <w:num w:numId="37">
    <w:abstractNumId w:val="20"/>
  </w:num>
  <w:num w:numId="38">
    <w:abstractNumId w:val="17"/>
  </w:num>
  <w:num w:numId="39">
    <w:abstractNumId w:val="3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B4C63"/>
    <w:rsid w:val="000015FB"/>
    <w:rsid w:val="000253BD"/>
    <w:rsid w:val="00033DBC"/>
    <w:rsid w:val="00046EBF"/>
    <w:rsid w:val="00065ACC"/>
    <w:rsid w:val="000668E1"/>
    <w:rsid w:val="00072DEF"/>
    <w:rsid w:val="00082E1C"/>
    <w:rsid w:val="000858DB"/>
    <w:rsid w:val="00094B50"/>
    <w:rsid w:val="000A2B90"/>
    <w:rsid w:val="000A3681"/>
    <w:rsid w:val="000A42FF"/>
    <w:rsid w:val="000C58AF"/>
    <w:rsid w:val="000E17FD"/>
    <w:rsid w:val="000E5207"/>
    <w:rsid w:val="000F35D1"/>
    <w:rsid w:val="0011174C"/>
    <w:rsid w:val="001179AA"/>
    <w:rsid w:val="00130712"/>
    <w:rsid w:val="00135FBF"/>
    <w:rsid w:val="001363A2"/>
    <w:rsid w:val="00150877"/>
    <w:rsid w:val="00156DF7"/>
    <w:rsid w:val="00163A28"/>
    <w:rsid w:val="00174ABB"/>
    <w:rsid w:val="00196D21"/>
    <w:rsid w:val="001A7033"/>
    <w:rsid w:val="001B174E"/>
    <w:rsid w:val="001B37E5"/>
    <w:rsid w:val="001C14BB"/>
    <w:rsid w:val="001C5D98"/>
    <w:rsid w:val="001C5E2C"/>
    <w:rsid w:val="001C6023"/>
    <w:rsid w:val="001D0E2D"/>
    <w:rsid w:val="001D6CBB"/>
    <w:rsid w:val="0020166D"/>
    <w:rsid w:val="00211975"/>
    <w:rsid w:val="00216B97"/>
    <w:rsid w:val="002273C6"/>
    <w:rsid w:val="00235472"/>
    <w:rsid w:val="00241E97"/>
    <w:rsid w:val="00243B01"/>
    <w:rsid w:val="0024485B"/>
    <w:rsid w:val="0026569B"/>
    <w:rsid w:val="002702B7"/>
    <w:rsid w:val="0027498E"/>
    <w:rsid w:val="00283FB1"/>
    <w:rsid w:val="002905FE"/>
    <w:rsid w:val="00292965"/>
    <w:rsid w:val="002B3BCD"/>
    <w:rsid w:val="002D469C"/>
    <w:rsid w:val="002F2755"/>
    <w:rsid w:val="00304AAB"/>
    <w:rsid w:val="003210EE"/>
    <w:rsid w:val="00322593"/>
    <w:rsid w:val="00322D9C"/>
    <w:rsid w:val="00330700"/>
    <w:rsid w:val="003379DB"/>
    <w:rsid w:val="003417A5"/>
    <w:rsid w:val="00353485"/>
    <w:rsid w:val="00355C6F"/>
    <w:rsid w:val="0035673E"/>
    <w:rsid w:val="003744B3"/>
    <w:rsid w:val="00375F20"/>
    <w:rsid w:val="00391496"/>
    <w:rsid w:val="003A127E"/>
    <w:rsid w:val="003B0395"/>
    <w:rsid w:val="003B1C04"/>
    <w:rsid w:val="003D33B0"/>
    <w:rsid w:val="003D3731"/>
    <w:rsid w:val="003E0FB8"/>
    <w:rsid w:val="003E21D0"/>
    <w:rsid w:val="00411546"/>
    <w:rsid w:val="00431375"/>
    <w:rsid w:val="00445638"/>
    <w:rsid w:val="00445F61"/>
    <w:rsid w:val="0044615C"/>
    <w:rsid w:val="00446752"/>
    <w:rsid w:val="00453DF1"/>
    <w:rsid w:val="00461107"/>
    <w:rsid w:val="00461FD9"/>
    <w:rsid w:val="00462D23"/>
    <w:rsid w:val="00470604"/>
    <w:rsid w:val="00480158"/>
    <w:rsid w:val="004859B3"/>
    <w:rsid w:val="00492F7A"/>
    <w:rsid w:val="004A26EC"/>
    <w:rsid w:val="004A3166"/>
    <w:rsid w:val="004A320C"/>
    <w:rsid w:val="004B1A24"/>
    <w:rsid w:val="004C352A"/>
    <w:rsid w:val="004C6C6C"/>
    <w:rsid w:val="004D6CC1"/>
    <w:rsid w:val="004E6882"/>
    <w:rsid w:val="004E784D"/>
    <w:rsid w:val="004F17C5"/>
    <w:rsid w:val="004F3CF6"/>
    <w:rsid w:val="00504424"/>
    <w:rsid w:val="005073E0"/>
    <w:rsid w:val="00520930"/>
    <w:rsid w:val="0053097D"/>
    <w:rsid w:val="00531B57"/>
    <w:rsid w:val="0053241C"/>
    <w:rsid w:val="00537014"/>
    <w:rsid w:val="00537263"/>
    <w:rsid w:val="005419D2"/>
    <w:rsid w:val="00550B18"/>
    <w:rsid w:val="00551487"/>
    <w:rsid w:val="005575B8"/>
    <w:rsid w:val="00572233"/>
    <w:rsid w:val="0057276F"/>
    <w:rsid w:val="00577CCA"/>
    <w:rsid w:val="005822FB"/>
    <w:rsid w:val="00592772"/>
    <w:rsid w:val="005A3C52"/>
    <w:rsid w:val="005B1A8D"/>
    <w:rsid w:val="005B3156"/>
    <w:rsid w:val="005D641B"/>
    <w:rsid w:val="005E241D"/>
    <w:rsid w:val="005E47D3"/>
    <w:rsid w:val="005F7E36"/>
    <w:rsid w:val="00601C46"/>
    <w:rsid w:val="00606AC8"/>
    <w:rsid w:val="006101C1"/>
    <w:rsid w:val="00617DE9"/>
    <w:rsid w:val="00624D7E"/>
    <w:rsid w:val="00630577"/>
    <w:rsid w:val="00632C99"/>
    <w:rsid w:val="00632D5C"/>
    <w:rsid w:val="00642403"/>
    <w:rsid w:val="0064515B"/>
    <w:rsid w:val="006543FA"/>
    <w:rsid w:val="00671727"/>
    <w:rsid w:val="00673CEE"/>
    <w:rsid w:val="006778B1"/>
    <w:rsid w:val="00682858"/>
    <w:rsid w:val="00686CB3"/>
    <w:rsid w:val="006903BF"/>
    <w:rsid w:val="0069050B"/>
    <w:rsid w:val="00694AEF"/>
    <w:rsid w:val="00696F7B"/>
    <w:rsid w:val="006A11AE"/>
    <w:rsid w:val="006B3C89"/>
    <w:rsid w:val="006B3DE8"/>
    <w:rsid w:val="006C270D"/>
    <w:rsid w:val="006C6F24"/>
    <w:rsid w:val="006C785F"/>
    <w:rsid w:val="006C7D86"/>
    <w:rsid w:val="006D680C"/>
    <w:rsid w:val="006E1F2F"/>
    <w:rsid w:val="006E4DE6"/>
    <w:rsid w:val="006E6417"/>
    <w:rsid w:val="006F59AE"/>
    <w:rsid w:val="0070366B"/>
    <w:rsid w:val="00706C3D"/>
    <w:rsid w:val="00712F6F"/>
    <w:rsid w:val="007147A0"/>
    <w:rsid w:val="007164FD"/>
    <w:rsid w:val="00723169"/>
    <w:rsid w:val="007252D9"/>
    <w:rsid w:val="00727007"/>
    <w:rsid w:val="007360E0"/>
    <w:rsid w:val="00741433"/>
    <w:rsid w:val="00756B34"/>
    <w:rsid w:val="00761268"/>
    <w:rsid w:val="00766878"/>
    <w:rsid w:val="00773635"/>
    <w:rsid w:val="007826CE"/>
    <w:rsid w:val="00790AEC"/>
    <w:rsid w:val="007A46E0"/>
    <w:rsid w:val="007A7C86"/>
    <w:rsid w:val="007B2CAE"/>
    <w:rsid w:val="007E2F3E"/>
    <w:rsid w:val="007E6260"/>
    <w:rsid w:val="007F4395"/>
    <w:rsid w:val="00800810"/>
    <w:rsid w:val="00801370"/>
    <w:rsid w:val="008275AE"/>
    <w:rsid w:val="00833BFB"/>
    <w:rsid w:val="00844110"/>
    <w:rsid w:val="00854BCE"/>
    <w:rsid w:val="00855DAF"/>
    <w:rsid w:val="00880086"/>
    <w:rsid w:val="00886EE5"/>
    <w:rsid w:val="0089299C"/>
    <w:rsid w:val="008A37CD"/>
    <w:rsid w:val="008A383F"/>
    <w:rsid w:val="008A5F35"/>
    <w:rsid w:val="008B34EC"/>
    <w:rsid w:val="008C031F"/>
    <w:rsid w:val="008C1A67"/>
    <w:rsid w:val="008C237A"/>
    <w:rsid w:val="008D21B2"/>
    <w:rsid w:val="008D5883"/>
    <w:rsid w:val="008D5C4F"/>
    <w:rsid w:val="008E347C"/>
    <w:rsid w:val="00902A1D"/>
    <w:rsid w:val="00905E7F"/>
    <w:rsid w:val="00937A6A"/>
    <w:rsid w:val="0095057D"/>
    <w:rsid w:val="00967309"/>
    <w:rsid w:val="00980F73"/>
    <w:rsid w:val="009A2339"/>
    <w:rsid w:val="009D4F0E"/>
    <w:rsid w:val="009D7970"/>
    <w:rsid w:val="009E48C9"/>
    <w:rsid w:val="009E6853"/>
    <w:rsid w:val="009F34E8"/>
    <w:rsid w:val="00A1204B"/>
    <w:rsid w:val="00A12837"/>
    <w:rsid w:val="00A23FEC"/>
    <w:rsid w:val="00A274CA"/>
    <w:rsid w:val="00A308BF"/>
    <w:rsid w:val="00A31AF5"/>
    <w:rsid w:val="00A427DE"/>
    <w:rsid w:val="00A51B57"/>
    <w:rsid w:val="00A51FDB"/>
    <w:rsid w:val="00A5745D"/>
    <w:rsid w:val="00A60DB3"/>
    <w:rsid w:val="00A708DF"/>
    <w:rsid w:val="00A72371"/>
    <w:rsid w:val="00A800DA"/>
    <w:rsid w:val="00AA74C7"/>
    <w:rsid w:val="00AB5DA0"/>
    <w:rsid w:val="00AC0A53"/>
    <w:rsid w:val="00AC2069"/>
    <w:rsid w:val="00AE23A1"/>
    <w:rsid w:val="00AE2471"/>
    <w:rsid w:val="00AE78BE"/>
    <w:rsid w:val="00AF157E"/>
    <w:rsid w:val="00AF1A5A"/>
    <w:rsid w:val="00AF2295"/>
    <w:rsid w:val="00AF2BDC"/>
    <w:rsid w:val="00B03959"/>
    <w:rsid w:val="00B2128E"/>
    <w:rsid w:val="00B21A00"/>
    <w:rsid w:val="00B273ED"/>
    <w:rsid w:val="00B3323A"/>
    <w:rsid w:val="00B50D7B"/>
    <w:rsid w:val="00B5117A"/>
    <w:rsid w:val="00B525F8"/>
    <w:rsid w:val="00B55838"/>
    <w:rsid w:val="00B61351"/>
    <w:rsid w:val="00B947D3"/>
    <w:rsid w:val="00BB4C63"/>
    <w:rsid w:val="00BC51EE"/>
    <w:rsid w:val="00BD40C6"/>
    <w:rsid w:val="00BD5C39"/>
    <w:rsid w:val="00BE1E1A"/>
    <w:rsid w:val="00BF0662"/>
    <w:rsid w:val="00C0076B"/>
    <w:rsid w:val="00C01A2F"/>
    <w:rsid w:val="00C165A9"/>
    <w:rsid w:val="00C26A63"/>
    <w:rsid w:val="00C3072A"/>
    <w:rsid w:val="00C37B13"/>
    <w:rsid w:val="00C45BA3"/>
    <w:rsid w:val="00C46151"/>
    <w:rsid w:val="00C467EF"/>
    <w:rsid w:val="00C55E58"/>
    <w:rsid w:val="00C7029A"/>
    <w:rsid w:val="00C71BAD"/>
    <w:rsid w:val="00C7590A"/>
    <w:rsid w:val="00C85451"/>
    <w:rsid w:val="00C8563E"/>
    <w:rsid w:val="00C936E8"/>
    <w:rsid w:val="00C97773"/>
    <w:rsid w:val="00CA1A38"/>
    <w:rsid w:val="00CC0162"/>
    <w:rsid w:val="00CD095C"/>
    <w:rsid w:val="00CD3148"/>
    <w:rsid w:val="00CE078A"/>
    <w:rsid w:val="00CE1903"/>
    <w:rsid w:val="00CE51DB"/>
    <w:rsid w:val="00CE52BA"/>
    <w:rsid w:val="00CF254D"/>
    <w:rsid w:val="00CF68FE"/>
    <w:rsid w:val="00D043F4"/>
    <w:rsid w:val="00D064C0"/>
    <w:rsid w:val="00D12BB4"/>
    <w:rsid w:val="00D14C73"/>
    <w:rsid w:val="00D153A8"/>
    <w:rsid w:val="00D21832"/>
    <w:rsid w:val="00D2271D"/>
    <w:rsid w:val="00D24438"/>
    <w:rsid w:val="00D246F8"/>
    <w:rsid w:val="00D4441E"/>
    <w:rsid w:val="00D46D0B"/>
    <w:rsid w:val="00D60754"/>
    <w:rsid w:val="00D77CDA"/>
    <w:rsid w:val="00D86F24"/>
    <w:rsid w:val="00DA09A7"/>
    <w:rsid w:val="00DA0FE8"/>
    <w:rsid w:val="00DB1F6C"/>
    <w:rsid w:val="00DB71AB"/>
    <w:rsid w:val="00DD3F89"/>
    <w:rsid w:val="00DD41D9"/>
    <w:rsid w:val="00DE1BCD"/>
    <w:rsid w:val="00DE2E8C"/>
    <w:rsid w:val="00DF087A"/>
    <w:rsid w:val="00DF6349"/>
    <w:rsid w:val="00E02355"/>
    <w:rsid w:val="00E02B0B"/>
    <w:rsid w:val="00E07971"/>
    <w:rsid w:val="00E136B9"/>
    <w:rsid w:val="00E13CDF"/>
    <w:rsid w:val="00E173F6"/>
    <w:rsid w:val="00E20308"/>
    <w:rsid w:val="00E24D51"/>
    <w:rsid w:val="00E60053"/>
    <w:rsid w:val="00E611FD"/>
    <w:rsid w:val="00E73928"/>
    <w:rsid w:val="00E8478A"/>
    <w:rsid w:val="00E87B81"/>
    <w:rsid w:val="00E90887"/>
    <w:rsid w:val="00E927FB"/>
    <w:rsid w:val="00E93CD6"/>
    <w:rsid w:val="00EA2021"/>
    <w:rsid w:val="00EA28DE"/>
    <w:rsid w:val="00EA51A2"/>
    <w:rsid w:val="00EB067A"/>
    <w:rsid w:val="00EB1BCB"/>
    <w:rsid w:val="00EC3213"/>
    <w:rsid w:val="00ED63B8"/>
    <w:rsid w:val="00EE1AAB"/>
    <w:rsid w:val="00EE55D2"/>
    <w:rsid w:val="00F061F8"/>
    <w:rsid w:val="00F07941"/>
    <w:rsid w:val="00F11638"/>
    <w:rsid w:val="00F123B0"/>
    <w:rsid w:val="00F2731F"/>
    <w:rsid w:val="00F34C13"/>
    <w:rsid w:val="00F46FE3"/>
    <w:rsid w:val="00F5330B"/>
    <w:rsid w:val="00F56A72"/>
    <w:rsid w:val="00F57B54"/>
    <w:rsid w:val="00F61E5E"/>
    <w:rsid w:val="00F65D03"/>
    <w:rsid w:val="00F80425"/>
    <w:rsid w:val="00FB3851"/>
    <w:rsid w:val="00FB5807"/>
    <w:rsid w:val="00FC3F17"/>
    <w:rsid w:val="00FC7676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A5A"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F1A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E6260"/>
    <w:rPr>
      <w:rFonts w:ascii="Tahoma" w:hAnsi="Tahoma" w:cs="Tahoma"/>
      <w:sz w:val="16"/>
      <w:szCs w:val="16"/>
    </w:rPr>
  </w:style>
  <w:style w:type="table" w:styleId="Tabela-Motyw">
    <w:name w:val="Table Theme"/>
    <w:basedOn w:val="Standardowy"/>
    <w:rsid w:val="007E626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0253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3BD"/>
  </w:style>
  <w:style w:type="paragraph" w:styleId="Akapitzlist">
    <w:name w:val="List Paragraph"/>
    <w:basedOn w:val="Normalny"/>
    <w:uiPriority w:val="34"/>
    <w:qFormat/>
    <w:rsid w:val="00696F7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E6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417"/>
    <w:rPr>
      <w:rFonts w:ascii="Arial" w:hAnsi="Arial"/>
      <w:sz w:val="22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179AA"/>
    <w:rPr>
      <w:rFonts w:ascii="Arial" w:hAnsi="Arial"/>
      <w:sz w:val="2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471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471"/>
    <w:rPr>
      <w:rFonts w:ascii="Arial" w:hAnsi="Arial"/>
      <w:b/>
      <w:bCs/>
      <w:lang w:eastAsia="ar-SA"/>
    </w:rPr>
  </w:style>
  <w:style w:type="character" w:customStyle="1" w:styleId="Znak">
    <w:name w:val="Znak"/>
    <w:semiHidden/>
    <w:rsid w:val="00DB71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A5A"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F1A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E6260"/>
    <w:rPr>
      <w:rFonts w:ascii="Tahoma" w:hAnsi="Tahoma" w:cs="Tahoma"/>
      <w:sz w:val="16"/>
      <w:szCs w:val="16"/>
    </w:rPr>
  </w:style>
  <w:style w:type="table" w:styleId="Tabela-Motyw">
    <w:name w:val="Table Theme"/>
    <w:basedOn w:val="Standardowy"/>
    <w:rsid w:val="007E626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53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3BD"/>
  </w:style>
  <w:style w:type="paragraph" w:styleId="Akapitzlist">
    <w:name w:val="List Paragraph"/>
    <w:basedOn w:val="Normalny"/>
    <w:uiPriority w:val="34"/>
    <w:qFormat/>
    <w:rsid w:val="00696F7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E6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417"/>
    <w:rPr>
      <w:rFonts w:ascii="Arial" w:hAnsi="Arial"/>
      <w:sz w:val="22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179AA"/>
    <w:rPr>
      <w:rFonts w:ascii="Arial" w:hAnsi="Arial"/>
      <w:sz w:val="2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471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471"/>
    <w:rPr>
      <w:rFonts w:ascii="Arial" w:hAnsi="Arial"/>
      <w:b/>
      <w:bCs/>
      <w:lang w:eastAsia="ar-SA"/>
    </w:rPr>
  </w:style>
  <w:style w:type="character" w:customStyle="1" w:styleId="Znak">
    <w:name w:val="Znak"/>
    <w:semiHidden/>
    <w:rsid w:val="00DB71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>JEDNOLITY RZECZOWY WYKAZ AKT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6FF6EA-64FC-4ADD-80BC-8B5CF95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6605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RZECZOWY WYKAZ AKT</vt:lpstr>
    </vt:vector>
  </TitlesOfParts>
  <Company>Państwowa Wyższa Szkoła Zawodowa w Głogowie</Company>
  <LinksUpToDate>false</LinksUpToDate>
  <CharactersWithSpaces>46146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RZECZOWY WYKAZ AKT</dc:title>
  <dc:subject>JEDNOLITY RZECZOWY WYKAZ AKT</dc:subject>
  <dc:creator>Ela</dc:creator>
  <cp:lastModifiedBy>Admin</cp:lastModifiedBy>
  <cp:revision>6</cp:revision>
  <cp:lastPrinted>2020-12-22T10:44:00Z</cp:lastPrinted>
  <dcterms:created xsi:type="dcterms:W3CDTF">2020-10-30T08:07:00Z</dcterms:created>
  <dcterms:modified xsi:type="dcterms:W3CDTF">2020-12-22T10:47:00Z</dcterms:modified>
</cp:coreProperties>
</file>